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00" w:rsidRPr="00591A5C" w:rsidRDefault="008E6F00" w:rsidP="008E6F00">
      <w:pPr>
        <w:pStyle w:val="BodyText3"/>
        <w:rPr>
          <w:sz w:val="24"/>
          <w:szCs w:val="24"/>
          <w:lang w:val="ro-RO"/>
        </w:rPr>
      </w:pPr>
      <w:bookmarkStart w:id="0" w:name="_GoBack"/>
      <w:bookmarkEnd w:id="0"/>
      <w:r w:rsidRPr="00591A5C">
        <w:rPr>
          <w:sz w:val="24"/>
          <w:szCs w:val="24"/>
          <w:lang w:val="ro-RO"/>
        </w:rPr>
        <w:t>FIȘA DE EVALUARE  GENERALĂ A PROIECTULUI</w:t>
      </w:r>
    </w:p>
    <w:p w:rsidR="008E6F00" w:rsidRPr="00591A5C" w:rsidRDefault="008E6F00" w:rsidP="008E6F00">
      <w:pPr>
        <w:overflowPunct w:val="0"/>
        <w:autoSpaceDE w:val="0"/>
        <w:autoSpaceDN w:val="0"/>
        <w:adjustRightInd w:val="0"/>
        <w:jc w:val="center"/>
        <w:textAlignment w:val="baseline"/>
        <w:rPr>
          <w:b/>
          <w:bCs/>
          <w:lang w:val="ro-RO" w:eastAsia="fr-FR"/>
        </w:rPr>
      </w:pPr>
    </w:p>
    <w:p w:rsidR="008E6F00" w:rsidRPr="00591A5C" w:rsidRDefault="008E6F00" w:rsidP="008E6F00">
      <w:pPr>
        <w:jc w:val="center"/>
        <w:rPr>
          <w:b/>
          <w:noProof/>
        </w:rPr>
      </w:pPr>
      <w:r w:rsidRPr="00591A5C">
        <w:rPr>
          <w:b/>
          <w:spacing w:val="60"/>
        </w:rPr>
        <w:t xml:space="preserve">Măsura 6.2/6A - </w:t>
      </w:r>
      <w:r w:rsidRPr="00591A5C">
        <w:rPr>
          <w:b/>
          <w:noProof/>
        </w:rPr>
        <w:t>Dezvoltarea întreprinderilor</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it-IT"/>
        </w:rPr>
      </w:pPr>
      <w:r w:rsidRPr="00591A5C">
        <w:rPr>
          <w:b w:val="0"/>
          <w:sz w:val="24"/>
          <w:szCs w:val="24"/>
          <w:lang w:val="ro-RO"/>
        </w:rPr>
        <w:t>Informaţii generale obligatorii cu privire la solicitant şi aplicație</w:t>
      </w:r>
    </w:p>
    <w:p w:rsidR="008E6F00" w:rsidRPr="00591A5C" w:rsidRDefault="008E6F00" w:rsidP="008E6F00">
      <w:pPr>
        <w:pStyle w:val="BodyText3"/>
        <w:jc w:val="left"/>
        <w:rPr>
          <w:b w:val="0"/>
          <w:sz w:val="24"/>
          <w:szCs w:val="24"/>
          <w:lang w:val="ro-RO"/>
        </w:rPr>
      </w:pPr>
      <w:r w:rsidRPr="00591A5C">
        <w:rPr>
          <w:b w:val="0"/>
          <w:sz w:val="24"/>
          <w:szCs w:val="24"/>
          <w:lang w:val="ro-RO"/>
        </w:rPr>
        <w:t xml:space="preserve">(verificare </w:t>
      </w:r>
      <w:r w:rsidRPr="00591A5C">
        <w:rPr>
          <w:b w:val="0"/>
          <w:sz w:val="24"/>
          <w:szCs w:val="24"/>
          <w:lang w:val="it-IT"/>
        </w:rPr>
        <w:t>realizată de către expertul GAL MMTMM)</w:t>
      </w:r>
    </w:p>
    <w:p w:rsidR="008E6F00" w:rsidRPr="00591A5C" w:rsidRDefault="008E6F00" w:rsidP="008E6F00">
      <w:pPr>
        <w:pStyle w:val="BodyText3"/>
        <w:tabs>
          <w:tab w:val="left" w:pos="4185"/>
        </w:tabs>
        <w:jc w:val="left"/>
        <w:rPr>
          <w:b w:val="0"/>
          <w:sz w:val="24"/>
          <w:szCs w:val="24"/>
          <w:lang w:val="ro-RO"/>
        </w:rPr>
      </w:pPr>
    </w:p>
    <w:p w:rsidR="008E6F00" w:rsidRPr="00591A5C" w:rsidRDefault="008E6F00" w:rsidP="008E6F00">
      <w:pPr>
        <w:pStyle w:val="BodyText3"/>
        <w:tabs>
          <w:tab w:val="left" w:pos="4185"/>
        </w:tabs>
        <w:jc w:val="left"/>
        <w:rPr>
          <w:b w:val="0"/>
          <w:sz w:val="24"/>
          <w:szCs w:val="24"/>
          <w:lang w:val="ro-RO"/>
        </w:rPr>
      </w:pPr>
      <w:r w:rsidRPr="00591A5C">
        <w:rPr>
          <w:b w:val="0"/>
          <w:sz w:val="24"/>
          <w:szCs w:val="24"/>
          <w:lang w:val="ro-RO"/>
        </w:rPr>
        <w:t>Numărul de înregistrare al Cererii de Finanţare (CF):</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r w:rsidRPr="00591A5C">
        <w:rPr>
          <w:b w:val="0"/>
          <w:sz w:val="24"/>
          <w:szCs w:val="24"/>
          <w:lang w:val="ro-RO"/>
        </w:rPr>
        <w:t>_____________________________________________________</w:t>
      </w:r>
    </w:p>
    <w:p w:rsidR="00065A75" w:rsidRPr="00591A5C" w:rsidRDefault="00065A75" w:rsidP="00BF50F3">
      <w:pPr>
        <w:pStyle w:val="BodyText3"/>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Denumirea solicitantului :</w:t>
      </w:r>
      <w:r w:rsidR="005B2C9F" w:rsidRPr="00591A5C">
        <w:rPr>
          <w:b w:val="0"/>
          <w:sz w:val="24"/>
          <w:szCs w:val="24"/>
          <w:lang w:val="ro-RO"/>
        </w:rPr>
        <w:t xml:space="preserve"> ................................................................</w:t>
      </w:r>
      <w:r w:rsidR="00355650">
        <w:rPr>
          <w:b w:val="0"/>
          <w:sz w:val="24"/>
          <w:szCs w:val="24"/>
          <w:lang w:val="ro-RO"/>
        </w:rPr>
        <w:t>.......</w:t>
      </w:r>
      <w:r w:rsidR="005B2C9F"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Titlul proiectului</w:t>
      </w:r>
      <w:r w:rsidR="005B2C9F" w:rsidRPr="00591A5C">
        <w:rPr>
          <w:b w:val="0"/>
          <w:sz w:val="24"/>
          <w:szCs w:val="24"/>
          <w:lang w:val="ro-RO"/>
        </w:rPr>
        <w:t>:</w:t>
      </w:r>
      <w:r w:rsidRPr="00591A5C">
        <w:rPr>
          <w:b w:val="0"/>
          <w:sz w:val="24"/>
          <w:szCs w:val="24"/>
          <w:lang w:val="ro-RO"/>
        </w:rPr>
        <w:t xml:space="preserve">   ………………………………………</w:t>
      </w:r>
      <w:r w:rsidR="005B2C9F" w:rsidRPr="00591A5C">
        <w:rPr>
          <w:b w:val="0"/>
          <w:sz w:val="24"/>
          <w:szCs w:val="24"/>
          <w:lang w:val="ro-RO"/>
        </w:rPr>
        <w:t>.............</w:t>
      </w:r>
      <w:r w:rsidRPr="00591A5C">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0156B7" w:rsidRDefault="0016083C" w:rsidP="00073E62">
      <w:pPr>
        <w:pStyle w:val="BodyText3"/>
        <w:jc w:val="left"/>
        <w:rPr>
          <w:b w:val="0"/>
          <w:sz w:val="24"/>
          <w:szCs w:val="24"/>
          <w:lang w:val="ro-RO"/>
        </w:rPr>
      </w:pPr>
      <w:r w:rsidRPr="00591A5C">
        <w:rPr>
          <w:b w:val="0"/>
          <w:sz w:val="24"/>
          <w:szCs w:val="24"/>
          <w:lang w:val="ro-RO"/>
        </w:rPr>
        <w:t>Amplasare</w:t>
      </w:r>
      <w:r w:rsidR="005B2C9F" w:rsidRPr="00591A5C">
        <w:rPr>
          <w:b w:val="0"/>
          <w:sz w:val="24"/>
          <w:szCs w:val="24"/>
          <w:lang w:val="ro-RO"/>
        </w:rPr>
        <w:t>:</w:t>
      </w:r>
    </w:p>
    <w:p w:rsidR="000156B7" w:rsidRPr="00591A5C" w:rsidRDefault="0016083C" w:rsidP="000156B7">
      <w:pPr>
        <w:pStyle w:val="BodyText3"/>
        <w:jc w:val="left"/>
        <w:rPr>
          <w:b w:val="0"/>
          <w:sz w:val="24"/>
          <w:szCs w:val="24"/>
          <w:lang w:val="ro-RO"/>
        </w:rPr>
      </w:pPr>
      <w:r w:rsidRPr="00591A5C">
        <w:rPr>
          <w:b w:val="0"/>
          <w:sz w:val="24"/>
          <w:szCs w:val="24"/>
          <w:lang w:val="ro-RO"/>
        </w:rPr>
        <w:t>.(localitate)</w:t>
      </w:r>
      <w:r w:rsidR="000156B7">
        <w:rPr>
          <w:b w:val="0"/>
          <w:sz w:val="24"/>
          <w:szCs w:val="24"/>
          <w:lang w:val="ro-RO"/>
        </w:rPr>
        <w:t xml:space="preserve"> </w:t>
      </w:r>
      <w:r w:rsidR="00FB32FD" w:rsidRPr="00591A5C">
        <w:rPr>
          <w:b w:val="0"/>
          <w:sz w:val="24"/>
          <w:szCs w:val="24"/>
          <w:lang w:val="ro-RO"/>
        </w:rPr>
        <w:t>..</w:t>
      </w:r>
      <w:r w:rsidR="005B2C9F" w:rsidRPr="00591A5C">
        <w:rPr>
          <w:b w:val="0"/>
          <w:sz w:val="24"/>
          <w:szCs w:val="24"/>
          <w:lang w:val="ro-RO"/>
        </w:rPr>
        <w:t>..............</w:t>
      </w:r>
      <w:r w:rsidR="00FB32FD"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Pr>
          <w:b w:val="0"/>
          <w:sz w:val="24"/>
          <w:szCs w:val="24"/>
          <w:lang w:val="ro-RO"/>
        </w:rPr>
        <w:t>........................</w:t>
      </w:r>
    </w:p>
    <w:p w:rsidR="000156B7" w:rsidRPr="00591A5C" w:rsidRDefault="000156B7" w:rsidP="000156B7">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w:t>
      </w:r>
      <w:r w:rsidR="00FB32FD" w:rsidRPr="00591A5C">
        <w:rPr>
          <w:b w:val="0"/>
          <w:sz w:val="24"/>
          <w:szCs w:val="24"/>
          <w:lang w:val="ro-RO"/>
        </w:rPr>
        <w:t>............</w:t>
      </w:r>
      <w:r w:rsidR="00355650">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 xml:space="preserve">Statutul juridic </w:t>
      </w:r>
      <w:r w:rsidR="005B2C9F" w:rsidRPr="00591A5C">
        <w:rPr>
          <w:b w:val="0"/>
          <w:sz w:val="24"/>
          <w:szCs w:val="24"/>
          <w:lang w:val="ro-RO"/>
        </w:rPr>
        <w:t xml:space="preserve">: </w:t>
      </w:r>
      <w:r w:rsidRPr="00591A5C">
        <w:rPr>
          <w:b w:val="0"/>
          <w:sz w:val="24"/>
          <w:szCs w:val="24"/>
          <w:lang w:val="ro-RO"/>
        </w:rPr>
        <w:t>………………………………………………………....</w:t>
      </w:r>
      <w:r w:rsidR="00355650">
        <w:rPr>
          <w:b w:val="0"/>
          <w:sz w:val="24"/>
          <w:szCs w:val="24"/>
          <w:lang w:val="ro-RO"/>
        </w:rPr>
        <w:t>...........</w:t>
      </w:r>
      <w:r w:rsidRPr="00591A5C">
        <w:rPr>
          <w:b w:val="0"/>
          <w:sz w:val="24"/>
          <w:szCs w:val="24"/>
          <w:lang w:val="ro-RO"/>
        </w:rPr>
        <w:t>....</w:t>
      </w:r>
      <w:r w:rsidR="005B2C9F" w:rsidRPr="00591A5C">
        <w:rPr>
          <w:b w:val="0"/>
          <w:sz w:val="24"/>
          <w:szCs w:val="24"/>
          <w:lang w:val="ro-RO"/>
        </w:rPr>
        <w:t>........................</w:t>
      </w:r>
      <w:r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Date personale (reprezentant legal)</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 xml:space="preserv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Prenume: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r w:rsidR="000156B7">
        <w:rPr>
          <w:b w:val="0"/>
          <w:sz w:val="24"/>
          <w:szCs w:val="24"/>
          <w:lang w:val="ro-RO"/>
        </w:rPr>
        <w:t>...........</w:t>
      </w:r>
    </w:p>
    <w:p w:rsidR="005B2C9F" w:rsidRPr="00591A5C" w:rsidRDefault="005B2C9F" w:rsidP="00073E62">
      <w:pPr>
        <w:overflowPunct w:val="0"/>
        <w:autoSpaceDE w:val="0"/>
        <w:autoSpaceDN w:val="0"/>
        <w:adjustRightInd w:val="0"/>
        <w:textAlignment w:val="baseline"/>
        <w:rPr>
          <w:bCs/>
          <w:lang w:val="ro-RO" w:eastAsia="fr-FR"/>
        </w:rPr>
      </w:pPr>
    </w:p>
    <w:p w:rsidR="00D86907" w:rsidRPr="00591A5C" w:rsidRDefault="00D86907" w:rsidP="00073E62">
      <w:pPr>
        <w:overflowPunct w:val="0"/>
        <w:autoSpaceDE w:val="0"/>
        <w:autoSpaceDN w:val="0"/>
        <w:adjustRightInd w:val="0"/>
        <w:textAlignment w:val="baseline"/>
        <w:rPr>
          <w:bCs/>
          <w:lang w:val="ro-RO" w:eastAsia="fr-FR"/>
        </w:rPr>
      </w:pPr>
      <w:r w:rsidRPr="00591A5C">
        <w:rPr>
          <w:bCs/>
          <w:lang w:val="ro-RO" w:eastAsia="fr-FR"/>
        </w:rPr>
        <w:t>CNP: ……....</w:t>
      </w:r>
      <w:r w:rsidR="005B2C9F" w:rsidRPr="00591A5C">
        <w:rPr>
          <w:bCs/>
          <w:lang w:val="ro-RO" w:eastAsia="fr-FR"/>
        </w:rPr>
        <w:t>..............................................................................................</w:t>
      </w:r>
      <w:r w:rsidR="00355650">
        <w:rPr>
          <w:bCs/>
          <w:lang w:val="ro-RO" w:eastAsia="fr-FR"/>
        </w:rPr>
        <w:t>..</w:t>
      </w:r>
      <w:r w:rsidR="005B2C9F" w:rsidRPr="00591A5C">
        <w:rPr>
          <w:bCs/>
          <w:lang w:val="ro-RO" w:eastAsia="fr-FR"/>
        </w:rPr>
        <w:t>............</w:t>
      </w:r>
      <w:r w:rsidRPr="00591A5C">
        <w:rPr>
          <w:bCs/>
          <w:lang w:val="ro-RO" w:eastAsia="fr-FR"/>
        </w:rPr>
        <w:t>.....</w:t>
      </w:r>
      <w:r w:rsidR="000156B7">
        <w:rPr>
          <w:bCs/>
          <w:lang w:val="ro-RO" w:eastAsia="fr-FR"/>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Funcţia reprezentantului legal</w:t>
      </w:r>
      <w:r w:rsidR="002873D5" w:rsidRPr="00591A5C">
        <w:rPr>
          <w:b w:val="0"/>
          <w:sz w:val="24"/>
          <w:szCs w:val="24"/>
          <w:lang w:val="ro-RO"/>
        </w:rPr>
        <w:t xml:space="preserve"> al întreprinderii</w:t>
      </w:r>
      <w:r w:rsidRPr="00591A5C">
        <w:rPr>
          <w:b w:val="0"/>
          <w:sz w:val="24"/>
          <w:szCs w:val="24"/>
          <w:lang w:val="ro-RO"/>
        </w:rPr>
        <w:t xml:space="preserve"> :</w:t>
      </w:r>
      <w:r w:rsidR="005B2C9F" w:rsidRPr="00591A5C">
        <w:rPr>
          <w:b w:val="0"/>
          <w:sz w:val="24"/>
          <w:szCs w:val="24"/>
          <w:lang w:val="ro-RO"/>
        </w:rPr>
        <w:t xml:space="preserve"> </w:t>
      </w:r>
      <w:r w:rsidRPr="00591A5C">
        <w:rPr>
          <w:b w:val="0"/>
          <w:sz w:val="24"/>
          <w:szCs w:val="24"/>
          <w:lang w:val="ro-RO"/>
        </w:rPr>
        <w:t>………………………..................</w:t>
      </w:r>
      <w:r w:rsidR="00FB32FD" w:rsidRPr="00591A5C">
        <w:rPr>
          <w:b w:val="0"/>
          <w:sz w:val="24"/>
          <w:szCs w:val="24"/>
          <w:lang w:val="ro-RO"/>
        </w:rPr>
        <w:t>..............................</w:t>
      </w:r>
      <w:r w:rsidR="002873D5" w:rsidRPr="00591A5C">
        <w:rPr>
          <w:b w:val="0"/>
          <w:sz w:val="24"/>
          <w:szCs w:val="24"/>
          <w:lang w:val="ro-RO"/>
        </w:rPr>
        <w:t>.....</w:t>
      </w:r>
      <w:r w:rsidR="005B2C9F" w:rsidRPr="00591A5C">
        <w:rPr>
          <w:b w:val="0"/>
          <w:sz w:val="24"/>
          <w:szCs w:val="24"/>
          <w:lang w:val="ro-RO"/>
        </w:rPr>
        <w:t>.</w:t>
      </w:r>
      <w:r w:rsidR="002873D5" w:rsidRPr="00591A5C">
        <w:rPr>
          <w:b w:val="0"/>
          <w:sz w:val="24"/>
          <w:szCs w:val="24"/>
          <w:lang w:val="ro-RO"/>
        </w:rPr>
        <w:t>.......</w:t>
      </w:r>
      <w:r w:rsidR="00355650">
        <w:rPr>
          <w:b w:val="0"/>
          <w:sz w:val="24"/>
          <w:szCs w:val="24"/>
          <w:lang w:val="ro-RO"/>
        </w:rPr>
        <w:t>..........................................................</w:t>
      </w:r>
      <w:r w:rsidR="002873D5" w:rsidRPr="00591A5C">
        <w:rPr>
          <w:b w:val="0"/>
          <w:sz w:val="24"/>
          <w:szCs w:val="24"/>
          <w:lang w:val="ro-RO"/>
        </w:rPr>
        <w:t>..</w:t>
      </w:r>
    </w:p>
    <w:p w:rsidR="00355650" w:rsidRDefault="00355650" w:rsidP="00073E62">
      <w:pPr>
        <w:pStyle w:val="BodyText3"/>
        <w:jc w:val="left"/>
        <w:rPr>
          <w:b w:val="0"/>
          <w:sz w:val="24"/>
          <w:szCs w:val="24"/>
          <w:lang w:val="ro-RO"/>
        </w:rPr>
      </w:pPr>
    </w:p>
    <w:p w:rsidR="005B2C9F" w:rsidRPr="00591A5C" w:rsidRDefault="002873D5" w:rsidP="00073E62">
      <w:pPr>
        <w:pStyle w:val="BodyText3"/>
        <w:jc w:val="left"/>
        <w:rPr>
          <w:b w:val="0"/>
          <w:sz w:val="24"/>
          <w:szCs w:val="24"/>
          <w:lang w:val="ro-RO"/>
        </w:rPr>
      </w:pPr>
      <w:r w:rsidRPr="00591A5C">
        <w:rPr>
          <w:b w:val="0"/>
          <w:sz w:val="24"/>
          <w:szCs w:val="24"/>
          <w:lang w:val="ro-RO"/>
        </w:rPr>
        <w:t>Funcția reprezentantului legal al proiectului (asociat unic/asociat majoritar/administrator)</w:t>
      </w:r>
      <w:r w:rsidR="005B2C9F" w:rsidRPr="00591A5C">
        <w:rPr>
          <w:b w:val="0"/>
          <w:sz w:val="24"/>
          <w:szCs w:val="24"/>
          <w:lang w:val="ro-RO"/>
        </w:rPr>
        <w:t>:</w:t>
      </w:r>
      <w:r w:rsidR="0028692B" w:rsidRPr="00591A5C">
        <w:rPr>
          <w:b w:val="0"/>
          <w:sz w:val="24"/>
          <w:szCs w:val="24"/>
          <w:lang w:val="ro-RO"/>
        </w:rPr>
        <w:t xml:space="preserve"> </w:t>
      </w:r>
    </w:p>
    <w:p w:rsidR="005B2C9F" w:rsidRPr="00591A5C" w:rsidRDefault="005B2C9F" w:rsidP="00073E62">
      <w:pPr>
        <w:pStyle w:val="BodyText3"/>
        <w:jc w:val="left"/>
        <w:rPr>
          <w:b w:val="0"/>
          <w:sz w:val="24"/>
          <w:szCs w:val="24"/>
          <w:lang w:val="ro-RO"/>
        </w:rPr>
      </w:pPr>
    </w:p>
    <w:p w:rsidR="0016083C" w:rsidRPr="00591A5C" w:rsidRDefault="002873D5" w:rsidP="00073E62">
      <w:pPr>
        <w:pStyle w:val="BodyText3"/>
        <w:jc w:val="left"/>
        <w:rPr>
          <w:b w:val="0"/>
          <w:sz w:val="24"/>
          <w:szCs w:val="24"/>
          <w:lang w:val="ro-RO"/>
        </w:rPr>
      </w:pPr>
      <w:r w:rsidRPr="00591A5C">
        <w:rPr>
          <w:b w:val="0"/>
          <w:sz w:val="24"/>
          <w:szCs w:val="24"/>
          <w:lang w:val="ro-RO"/>
        </w:rPr>
        <w:t>................</w:t>
      </w:r>
      <w:r w:rsidR="005B2C9F" w:rsidRPr="00591A5C">
        <w:rPr>
          <w:b w:val="0"/>
          <w:sz w:val="24"/>
          <w:szCs w:val="24"/>
          <w:lang w:val="ro-RO"/>
        </w:rPr>
        <w:t>.................................................................................................................</w:t>
      </w:r>
      <w:r w:rsidR="00355650">
        <w:rPr>
          <w:b w:val="0"/>
          <w:sz w:val="24"/>
          <w:szCs w:val="24"/>
          <w:lang w:val="ro-RO"/>
        </w:rPr>
        <w:t>............................</w:t>
      </w:r>
    </w:p>
    <w:p w:rsidR="002873D5" w:rsidRPr="00591A5C" w:rsidRDefault="002873D5" w:rsidP="00073E62">
      <w:pPr>
        <w:pStyle w:val="BodyText3"/>
        <w:jc w:val="left"/>
        <w:rPr>
          <w:b w:val="0"/>
          <w:sz w:val="24"/>
          <w:szCs w:val="24"/>
          <w:lang w:val="ro-RO"/>
        </w:rPr>
      </w:pPr>
      <w:r w:rsidRPr="00591A5C">
        <w:rPr>
          <w:b w:val="0"/>
          <w:sz w:val="24"/>
          <w:szCs w:val="24"/>
          <w:lang w:val="ro-RO"/>
        </w:rPr>
        <w:t xml:space="preserve">(se va completa de către expertul evaluator de la </w:t>
      </w:r>
      <w:r w:rsidR="005B2C9F" w:rsidRPr="00591A5C">
        <w:rPr>
          <w:b w:val="0"/>
          <w:sz w:val="24"/>
          <w:szCs w:val="24"/>
          <w:lang w:val="ro-RO"/>
        </w:rPr>
        <w:t>GAL MMTMM</w:t>
      </w:r>
      <w:r w:rsidRPr="00591A5C">
        <w:rPr>
          <w:b w:val="0"/>
          <w:sz w:val="24"/>
          <w:szCs w:val="24"/>
          <w:lang w:val="ro-RO"/>
        </w:rPr>
        <w:t xml:space="preserve"> prin preluarea informațiilor din Cererea de Finanțare- </w:t>
      </w:r>
      <w:r w:rsidR="00E16979" w:rsidRPr="00591A5C">
        <w:rPr>
          <w:b w:val="0"/>
          <w:sz w:val="24"/>
          <w:szCs w:val="24"/>
          <w:lang w:val="ro-RO"/>
        </w:rPr>
        <w:t xml:space="preserve">Secțiunile </w:t>
      </w:r>
      <w:r w:rsidRPr="00591A5C">
        <w:rPr>
          <w:b w:val="0"/>
          <w:sz w:val="24"/>
          <w:szCs w:val="24"/>
          <w:lang w:val="ro-RO"/>
        </w:rPr>
        <w:t>B.1</w:t>
      </w:r>
      <w:r w:rsidR="0035431C" w:rsidRPr="00591A5C">
        <w:rPr>
          <w:b w:val="0"/>
          <w:sz w:val="24"/>
          <w:szCs w:val="24"/>
          <w:lang w:val="ro-RO"/>
        </w:rPr>
        <w:t xml:space="preserve"> si B.2</w:t>
      </w:r>
      <w:r w:rsidRPr="00591A5C">
        <w:rPr>
          <w:b w:val="0"/>
          <w:sz w:val="24"/>
          <w:szCs w:val="24"/>
          <w:lang w:val="ro-RO"/>
        </w:rPr>
        <w:t>)</w:t>
      </w:r>
    </w:p>
    <w:p w:rsidR="002873D5" w:rsidRPr="00591A5C" w:rsidRDefault="002873D5" w:rsidP="00073E62">
      <w:pPr>
        <w:pStyle w:val="BodyText3"/>
        <w:jc w:val="left"/>
        <w:rPr>
          <w:sz w:val="24"/>
          <w:szCs w:val="24"/>
          <w:lang w:val="ro-RO"/>
        </w:rPr>
      </w:pPr>
    </w:p>
    <w:p w:rsidR="005B2C9F" w:rsidRPr="00591A5C" w:rsidRDefault="005B2C9F" w:rsidP="00073E62">
      <w:pPr>
        <w:pStyle w:val="BodyText3"/>
        <w:jc w:val="left"/>
        <w:rPr>
          <w:sz w:val="24"/>
          <w:szCs w:val="24"/>
          <w:lang w:val="ro-RO"/>
        </w:rPr>
      </w:pPr>
    </w:p>
    <w:p w:rsidR="005B2C9F" w:rsidRPr="00591A5C" w:rsidRDefault="000156B7" w:rsidP="00073E62">
      <w:pPr>
        <w:pStyle w:val="BodyText3"/>
        <w:jc w:val="left"/>
        <w:rPr>
          <w:sz w:val="24"/>
          <w:szCs w:val="24"/>
          <w:lang w:val="ro-RO"/>
        </w:rPr>
      </w:pPr>
      <w:r>
        <w:rPr>
          <w:sz w:val="24"/>
          <w:szCs w:val="24"/>
          <w:lang w:val="ro-RO"/>
        </w:rPr>
        <w:t>Conținutu verificarilor:</w:t>
      </w:r>
    </w:p>
    <w:p w:rsidR="0016083C" w:rsidRPr="00591A5C" w:rsidRDefault="00355650" w:rsidP="00591A5C">
      <w:pPr>
        <w:pStyle w:val="BodyText3"/>
        <w:jc w:val="left"/>
        <w:rPr>
          <w:sz w:val="24"/>
          <w:szCs w:val="24"/>
          <w:lang w:val="ro-RO"/>
        </w:rPr>
      </w:pPr>
      <w:r>
        <w:rPr>
          <w:sz w:val="24"/>
          <w:szCs w:val="24"/>
          <w:lang w:val="ro-RO"/>
        </w:rPr>
        <w:t>A– verificarea  conformităț</w:t>
      </w:r>
      <w:r w:rsidR="00591A5C" w:rsidRPr="00591A5C">
        <w:rPr>
          <w:sz w:val="24"/>
          <w:szCs w:val="24"/>
          <w:lang w:val="ro-RO"/>
        </w:rPr>
        <w:t>ii</w:t>
      </w:r>
    </w:p>
    <w:p w:rsidR="008933D6" w:rsidRPr="00591A5C" w:rsidRDefault="00591A5C" w:rsidP="00073E62">
      <w:pPr>
        <w:rPr>
          <w:b/>
          <w:lang w:val="ro-RO"/>
        </w:rPr>
      </w:pPr>
      <w:r w:rsidRPr="00591A5C">
        <w:rPr>
          <w:b/>
          <w:lang w:val="ro-RO"/>
        </w:rPr>
        <w:t>B</w:t>
      </w:r>
      <w:r w:rsidR="008933D6" w:rsidRPr="00591A5C">
        <w:rPr>
          <w:b/>
          <w:lang w:val="ro-RO"/>
        </w:rPr>
        <w:t xml:space="preserve"> – verificarea  criteriilor de eligibilitate a</w:t>
      </w:r>
      <w:r w:rsidR="0060400B" w:rsidRPr="00591A5C">
        <w:rPr>
          <w:b/>
          <w:lang w:val="ro-RO"/>
        </w:rPr>
        <w:t>le</w:t>
      </w:r>
      <w:r w:rsidR="008933D6" w:rsidRPr="00591A5C">
        <w:rPr>
          <w:b/>
          <w:lang w:val="ro-RO"/>
        </w:rPr>
        <w:t xml:space="preserve"> </w:t>
      </w:r>
      <w:r w:rsidR="00773B51" w:rsidRPr="00591A5C">
        <w:rPr>
          <w:b/>
          <w:lang w:val="ro-RO"/>
        </w:rPr>
        <w:t xml:space="preserve"> </w:t>
      </w:r>
      <w:r w:rsidR="008933D6" w:rsidRPr="00591A5C">
        <w:rPr>
          <w:b/>
          <w:lang w:val="ro-RO"/>
        </w:rPr>
        <w:t xml:space="preserve">proiectului </w:t>
      </w:r>
    </w:p>
    <w:p w:rsidR="0016083C" w:rsidRPr="00591A5C" w:rsidRDefault="00591A5C" w:rsidP="00073E62">
      <w:pPr>
        <w:pStyle w:val="BodyText3"/>
        <w:jc w:val="left"/>
        <w:rPr>
          <w:sz w:val="24"/>
          <w:szCs w:val="24"/>
          <w:lang w:val="ro-RO"/>
        </w:rPr>
      </w:pPr>
      <w:r w:rsidRPr="00591A5C">
        <w:rPr>
          <w:sz w:val="24"/>
          <w:szCs w:val="24"/>
          <w:lang w:val="ro-RO"/>
        </w:rPr>
        <w:t>C</w:t>
      </w:r>
      <w:r w:rsidR="0016083C" w:rsidRPr="00591A5C">
        <w:rPr>
          <w:b w:val="0"/>
          <w:sz w:val="24"/>
          <w:szCs w:val="24"/>
          <w:lang w:val="ro-RO"/>
        </w:rPr>
        <w:t xml:space="preserve">– </w:t>
      </w:r>
      <w:r w:rsidR="00DA499E" w:rsidRPr="00591A5C">
        <w:rPr>
          <w:b w:val="0"/>
          <w:sz w:val="24"/>
          <w:szCs w:val="24"/>
          <w:lang w:val="ro-RO"/>
        </w:rPr>
        <w:t xml:space="preserve"> </w:t>
      </w:r>
      <w:r w:rsidR="0016083C" w:rsidRPr="00591A5C">
        <w:rPr>
          <w:sz w:val="24"/>
          <w:szCs w:val="24"/>
          <w:lang w:val="ro-RO"/>
        </w:rPr>
        <w:t>verificarea criteriilor de selecție a</w:t>
      </w:r>
      <w:r w:rsidR="00226869" w:rsidRPr="00591A5C">
        <w:rPr>
          <w:sz w:val="24"/>
          <w:szCs w:val="24"/>
          <w:lang w:val="ro-RO"/>
        </w:rPr>
        <w:t xml:space="preserve">le </w:t>
      </w:r>
      <w:r w:rsidR="0016083C" w:rsidRPr="00591A5C">
        <w:rPr>
          <w:sz w:val="24"/>
          <w:szCs w:val="24"/>
          <w:lang w:val="ro-RO"/>
        </w:rPr>
        <w:t xml:space="preserve"> proiectului</w:t>
      </w: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Default="00591A5C" w:rsidP="00073E62">
      <w:pPr>
        <w:pStyle w:val="BodyText3"/>
        <w:jc w:val="left"/>
        <w:rPr>
          <w:b w:val="0"/>
          <w:sz w:val="24"/>
          <w:szCs w:val="24"/>
          <w:lang w:val="ro-RO"/>
        </w:rPr>
      </w:pPr>
    </w:p>
    <w:p w:rsidR="00AB3957" w:rsidRPr="00591A5C" w:rsidRDefault="00AB3957" w:rsidP="00073E62">
      <w:pPr>
        <w:pStyle w:val="BodyText3"/>
        <w:jc w:val="left"/>
        <w:rPr>
          <w:b w:val="0"/>
          <w:sz w:val="24"/>
          <w:szCs w:val="24"/>
          <w:lang w:val="ro-RO"/>
        </w:rPr>
      </w:pPr>
    </w:p>
    <w:p w:rsidR="00591A5C" w:rsidRPr="00591A5C" w:rsidRDefault="00591A5C" w:rsidP="00591A5C">
      <w:pPr>
        <w:pStyle w:val="BodyText3"/>
        <w:tabs>
          <w:tab w:val="left" w:pos="4678"/>
        </w:tabs>
        <w:rPr>
          <w:sz w:val="24"/>
          <w:szCs w:val="24"/>
          <w:lang w:val="ro-RO"/>
        </w:rPr>
      </w:pPr>
      <w:r w:rsidRPr="00591A5C">
        <w:rPr>
          <w:sz w:val="24"/>
          <w:szCs w:val="24"/>
          <w:lang w:val="ro-RO"/>
        </w:rPr>
        <w:lastRenderedPageBreak/>
        <w:t xml:space="preserve">A FIŞA DE VERIFICARE A CONFORMITĂŢII </w:t>
      </w:r>
    </w:p>
    <w:p w:rsidR="003826D0" w:rsidRDefault="003826D0" w:rsidP="003826D0">
      <w:pPr>
        <w:rPr>
          <w:b/>
          <w:u w:val="single"/>
          <w:lang w:val="ro-RO"/>
        </w:rPr>
      </w:pPr>
      <w:r>
        <w:rPr>
          <w:b/>
          <w:u w:val="single"/>
          <w:lang w:val="ro-RO"/>
        </w:rPr>
        <w:t>I / Verificarea încadrări proiectului</w:t>
      </w:r>
    </w:p>
    <w:p w:rsidR="003826D0" w:rsidRPr="00E63C0C" w:rsidRDefault="003826D0" w:rsidP="003826D0">
      <w:pPr>
        <w:numPr>
          <w:ilvl w:val="0"/>
          <w:numId w:val="9"/>
        </w:numPr>
        <w:tabs>
          <w:tab w:val="left" w:pos="284"/>
        </w:tabs>
        <w:ind w:left="0" w:firstLine="0"/>
        <w:contextualSpacing/>
        <w:jc w:val="both"/>
        <w:rPr>
          <w:bCs/>
          <w:kern w:val="32"/>
        </w:rPr>
      </w:pPr>
      <w:r w:rsidRPr="00E63C0C">
        <w:rPr>
          <w:bCs/>
          <w:kern w:val="32"/>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3826D0" w:rsidRPr="00894BCB" w:rsidRDefault="003826D0" w:rsidP="003826D0">
      <w:pPr>
        <w:tabs>
          <w:tab w:val="left" w:pos="284"/>
        </w:tabs>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3826D0" w:rsidRPr="00E63C0C" w:rsidRDefault="003826D0" w:rsidP="003826D0">
      <w:pPr>
        <w:tabs>
          <w:tab w:val="left" w:pos="284"/>
        </w:tabs>
        <w:contextualSpacing/>
        <w:jc w:val="both"/>
        <w:rPr>
          <w:bCs/>
          <w:kern w:val="32"/>
        </w:rPr>
      </w:pPr>
      <w:r w:rsidRPr="00E63C0C">
        <w:rPr>
          <w:bCs/>
          <w:kern w:val="32"/>
        </w:rPr>
        <w:t>Dacă DA, de câte ori ?</w:t>
      </w:r>
    </w:p>
    <w:p w:rsidR="003826D0" w:rsidRPr="00E63C0C" w:rsidRDefault="003826D0" w:rsidP="003826D0">
      <w:pPr>
        <w:tabs>
          <w:tab w:val="left" w:pos="284"/>
        </w:tabs>
        <w:contextualSpacing/>
        <w:jc w:val="both"/>
        <w:rPr>
          <w:bCs/>
          <w:kern w:val="32"/>
        </w:rPr>
      </w:pPr>
      <w:r w:rsidRPr="00E63C0C">
        <w:rPr>
          <w:bCs/>
          <w:kern w:val="32"/>
        </w:rPr>
        <w:t>O dată</w:t>
      </w:r>
      <w:r w:rsidRPr="00E63C0C">
        <w:rPr>
          <w:i/>
        </w:rPr>
        <w:sym w:font="Wingdings" w:char="F06F"/>
      </w:r>
      <w:r w:rsidRPr="00E63C0C">
        <w:rPr>
          <w:bCs/>
          <w:kern w:val="32"/>
        </w:rPr>
        <w:t xml:space="preserve">     De două ori</w:t>
      </w:r>
      <w:r w:rsidRPr="00E63C0C">
        <w:rPr>
          <w:i/>
        </w:rPr>
        <w:sym w:font="Wingdings" w:char="F06F"/>
      </w:r>
      <w:r w:rsidRPr="00E63C0C">
        <w:rPr>
          <w:bCs/>
          <w:kern w:val="32"/>
        </w:rPr>
        <w:t xml:space="preserve">     Nu este cazul </w:t>
      </w:r>
      <w:r w:rsidRPr="00E63C0C">
        <w:rPr>
          <w:i/>
        </w:rPr>
        <w:sym w:font="Wingdings" w:char="F06F"/>
      </w:r>
      <w:r w:rsidRPr="00E63C0C">
        <w:rPr>
          <w:i/>
        </w:rPr>
        <w:t xml:space="preserve"> </w:t>
      </w:r>
    </w:p>
    <w:p w:rsidR="003826D0" w:rsidRPr="00E63C0C" w:rsidRDefault="003826D0" w:rsidP="003826D0">
      <w:pPr>
        <w:tabs>
          <w:tab w:val="left" w:pos="284"/>
        </w:tabs>
        <w:contextualSpacing/>
        <w:jc w:val="both"/>
        <w:rPr>
          <w:bCs/>
          <w:kern w:val="32"/>
        </w:rPr>
      </w:pPr>
      <w:r w:rsidRPr="00E63C0C">
        <w:rPr>
          <w:bCs/>
          <w:kern w:val="32"/>
        </w:rPr>
        <w:t>Prezenta cerere de finanţare este acceptată pentru verificare ?</w:t>
      </w:r>
    </w:p>
    <w:p w:rsidR="003826D0" w:rsidRPr="00894BCB" w:rsidRDefault="003826D0" w:rsidP="003826D0">
      <w:pPr>
        <w:tabs>
          <w:tab w:val="left" w:pos="284"/>
        </w:tabs>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3826D0" w:rsidRPr="00E63C0C" w:rsidRDefault="003826D0" w:rsidP="003826D0">
      <w:pPr>
        <w:tabs>
          <w:tab w:val="left" w:pos="284"/>
        </w:tabs>
        <w:contextualSpacing/>
        <w:jc w:val="both"/>
        <w:rPr>
          <w:bCs/>
          <w:kern w:val="32"/>
        </w:rPr>
      </w:pPr>
      <w:r w:rsidRPr="00E63C0C">
        <w:rPr>
          <w:bCs/>
          <w:kern w:val="32"/>
        </w:rPr>
        <w:t>deoarece aceasta a mai fost depusă de două ori,  în baza aceluiași Raport de Selecție, conform fişelor de verificare:</w:t>
      </w:r>
    </w:p>
    <w:p w:rsidR="003826D0" w:rsidRDefault="003826D0" w:rsidP="003826D0">
      <w:pPr>
        <w:tabs>
          <w:tab w:val="left" w:pos="284"/>
        </w:tabs>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 xml:space="preserve">......  </w:t>
      </w:r>
    </w:p>
    <w:p w:rsidR="003826D0" w:rsidRPr="00660DF6" w:rsidRDefault="003826D0" w:rsidP="003826D0">
      <w:pPr>
        <w:pStyle w:val="ListParagraph"/>
        <w:numPr>
          <w:ilvl w:val="0"/>
          <w:numId w:val="9"/>
        </w:numPr>
        <w:tabs>
          <w:tab w:val="left" w:pos="284"/>
        </w:tabs>
        <w:ind w:left="0" w:firstLine="0"/>
        <w:contextualSpacing/>
        <w:jc w:val="both"/>
      </w:pPr>
      <w:r w:rsidRPr="00660DF6">
        <w:t>Dosarul Cererii de finanţare este legat, iar documentele pe care le conţine sunt numerotate de către solicitant?</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Referințele din Cererea de finan</w:t>
      </w:r>
      <w:r>
        <w:t>ț</w:t>
      </w:r>
      <w:r w:rsidRPr="00660DF6">
        <w:t>are corespund cu numărul paginii la care se află documentele din Dosarul Cererii de finanțare?</w:t>
      </w:r>
    </w:p>
    <w:p w:rsidR="003826D0" w:rsidRPr="00291A37" w:rsidRDefault="003826D0" w:rsidP="003826D0">
      <w:pPr>
        <w:pStyle w:val="ListParagraph"/>
        <w:tabs>
          <w:tab w:val="left" w:pos="284"/>
        </w:tabs>
        <w:ind w:left="0"/>
        <w:jc w:val="both"/>
        <w:rPr>
          <w:b/>
          <w:i/>
        </w:rPr>
      </w:pPr>
      <w:r w:rsidRPr="004C3DC0">
        <w:rPr>
          <w:b/>
          <w:i/>
        </w:rPr>
        <w:t>DA</w:t>
      </w:r>
      <w:r w:rsidRPr="00894BCB">
        <w:rPr>
          <w:b/>
          <w:i/>
        </w:rPr>
        <w:sym w:font="Wingdings" w:char="F06F"/>
      </w:r>
      <w:r w:rsidRPr="004C3DC0">
        <w:rPr>
          <w:b/>
          <w:i/>
        </w:rPr>
        <w:tab/>
        <w:t xml:space="preserve">    NU</w:t>
      </w:r>
      <w:r w:rsidRPr="00894BCB">
        <w:rPr>
          <w:b/>
          <w:i/>
        </w:rPr>
        <w:sym w:font="Wingdings" w:char="F06F"/>
      </w:r>
    </w:p>
    <w:p w:rsidR="003826D0" w:rsidRPr="004D4C95" w:rsidRDefault="003826D0" w:rsidP="003826D0">
      <w:pPr>
        <w:pStyle w:val="ListParagraph"/>
        <w:numPr>
          <w:ilvl w:val="0"/>
          <w:numId w:val="9"/>
        </w:numPr>
        <w:tabs>
          <w:tab w:val="left" w:pos="284"/>
        </w:tabs>
        <w:ind w:left="0" w:firstLine="0"/>
        <w:contextualSpacing/>
        <w:jc w:val="both"/>
        <w:rPr>
          <w:i/>
        </w:rPr>
      </w:pPr>
      <w:r w:rsidRPr="004D4C95">
        <w:t xml:space="preserve">Cererea de finanţare este completată și semnată de solicitant? </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E5049D" w:rsidRDefault="003826D0" w:rsidP="003826D0">
      <w:pPr>
        <w:pStyle w:val="ListParagraph"/>
        <w:numPr>
          <w:ilvl w:val="0"/>
          <w:numId w:val="9"/>
        </w:numPr>
        <w:tabs>
          <w:tab w:val="left" w:pos="284"/>
        </w:tabs>
        <w:ind w:left="0" w:firstLine="0"/>
        <w:contextualSpacing/>
        <w:jc w:val="both"/>
      </w:pPr>
      <w:r w:rsidRPr="00E5049D">
        <w:rPr>
          <w:bCs/>
        </w:rPr>
        <w:t>Solicitantul a completat lista documentelor anexă obligatorii şi cele impuse de tipul măsurii?</w:t>
      </w:r>
    </w:p>
    <w:p w:rsidR="003826D0" w:rsidRPr="00291A37" w:rsidRDefault="003826D0" w:rsidP="003826D0">
      <w:pPr>
        <w:pStyle w:val="ListParagraph"/>
        <w:tabs>
          <w:tab w:val="left" w:pos="284"/>
        </w:tabs>
        <w:ind w:left="0"/>
        <w:jc w:val="both"/>
        <w:rPr>
          <w:i/>
        </w:rPr>
      </w:pPr>
      <w:r w:rsidRPr="00E5049D">
        <w:rPr>
          <w:b/>
          <w:i/>
        </w:rPr>
        <w:t>DA</w:t>
      </w:r>
      <w:r w:rsidRPr="00E5049D">
        <w:rPr>
          <w:i/>
        </w:rPr>
        <w:sym w:font="Wingdings" w:char="F06F"/>
      </w:r>
      <w:r w:rsidRPr="00E5049D">
        <w:rPr>
          <w:b/>
          <w:i/>
        </w:rPr>
        <w:tab/>
        <w:t xml:space="preserve">    NU</w:t>
      </w:r>
      <w:r w:rsidRPr="00E5049D">
        <w:rPr>
          <w:i/>
        </w:rPr>
        <w:sym w:font="Wingdings" w:char="F06F"/>
      </w:r>
    </w:p>
    <w:p w:rsidR="003826D0" w:rsidRDefault="003826D0" w:rsidP="003826D0">
      <w:pPr>
        <w:pStyle w:val="ListParagraph"/>
        <w:numPr>
          <w:ilvl w:val="0"/>
          <w:numId w:val="9"/>
        </w:numPr>
        <w:tabs>
          <w:tab w:val="left" w:pos="284"/>
        </w:tabs>
        <w:ind w:left="0" w:firstLine="0"/>
        <w:contextualSpacing/>
        <w:jc w:val="both"/>
      </w:pPr>
      <w:r>
        <w:t>Solicitantul a atașat la Cererea de finanțare toate documentele anexă obligatorii din listă?</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Copia electronică a Cererii de finanțare corespunde cu dosarul original pe suport de hârtie?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Copia scanată a documentelor ataşate Cererii de finanţare este prezentată alături de forma electronică a Cererii de finanţare?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B7584F" w:rsidRDefault="003826D0" w:rsidP="003826D0">
      <w:pPr>
        <w:pStyle w:val="ListParagraph"/>
        <w:numPr>
          <w:ilvl w:val="0"/>
          <w:numId w:val="9"/>
        </w:numPr>
        <w:tabs>
          <w:tab w:val="left" w:pos="284"/>
        </w:tabs>
        <w:ind w:left="0" w:firstLine="0"/>
        <w:contextualSpacing/>
        <w:jc w:val="both"/>
        <w:rPr>
          <w:bCs/>
        </w:rPr>
      </w:pPr>
      <w:r w:rsidRPr="00B7584F">
        <w:rPr>
          <w:bCs/>
        </w:rPr>
        <w:t>Solicitantul a completat coloanele din bugetul indicativ?</w:t>
      </w:r>
    </w:p>
    <w:p w:rsidR="003826D0" w:rsidRDefault="003826D0" w:rsidP="003826D0">
      <w:pPr>
        <w:pStyle w:val="ListParagraph"/>
        <w:tabs>
          <w:tab w:val="left" w:pos="284"/>
        </w:tabs>
        <w:ind w:left="0"/>
        <w:jc w:val="both"/>
        <w:rPr>
          <w:b/>
          <w:i/>
          <w:color w:val="000000"/>
        </w:rPr>
      </w:pPr>
      <w:r w:rsidRPr="004C3DC0">
        <w:rPr>
          <w:b/>
          <w:i/>
        </w:rPr>
        <w:t>DA</w:t>
      </w:r>
      <w:r w:rsidRPr="00894BCB">
        <w:rPr>
          <w:i/>
        </w:rPr>
        <w:sym w:font="Wingdings" w:char="F06F"/>
      </w:r>
      <w:r w:rsidRPr="004C3DC0">
        <w:rPr>
          <w:b/>
          <w:i/>
        </w:rPr>
        <w:tab/>
        <w:t xml:space="preserve">      NU</w:t>
      </w:r>
      <w:r w:rsidRPr="00894BCB">
        <w:rPr>
          <w:i/>
        </w:rPr>
        <w:sym w:font="Wingdings" w:char="F06F"/>
      </w:r>
      <w:r w:rsidRPr="00805D86">
        <w:rPr>
          <w:b/>
          <w:i/>
          <w:color w:val="000000"/>
        </w:rPr>
        <w:t xml:space="preserve"> </w:t>
      </w:r>
      <w:r>
        <w:rPr>
          <w:b/>
          <w:i/>
          <w:color w:val="000000"/>
        </w:rPr>
        <w:t xml:space="preserve">           </w:t>
      </w:r>
      <w:r w:rsidRPr="004434F9">
        <w:rPr>
          <w:b/>
          <w:i/>
          <w:color w:val="000000"/>
        </w:rPr>
        <w:t>NU ESTE CAZUL</w:t>
      </w:r>
      <w:r w:rsidRPr="004434F9">
        <w:rPr>
          <w:b/>
          <w:i/>
          <w:color w:val="000000"/>
        </w:rPr>
        <w:sym w:font="Wingdings" w:char="F06F"/>
      </w:r>
    </w:p>
    <w:p w:rsidR="003826D0" w:rsidRPr="00ED05A8" w:rsidRDefault="003826D0" w:rsidP="003826D0">
      <w:pPr>
        <w:pStyle w:val="ListParagraph"/>
        <w:ind w:left="502"/>
        <w:jc w:val="both"/>
        <w:rPr>
          <w:i/>
        </w:rPr>
      </w:pPr>
      <w:r w:rsidRPr="00E63C0C">
        <w:rPr>
          <w:b/>
          <w:u w:val="single"/>
        </w:rPr>
        <w:t>Concluzia verificării:</w:t>
      </w:r>
    </w:p>
    <w:p w:rsidR="003826D0" w:rsidRPr="00E63C0C" w:rsidRDefault="003826D0" w:rsidP="003826D0">
      <w:pPr>
        <w:contextualSpacing/>
        <w:jc w:val="both"/>
      </w:pPr>
      <w:r w:rsidRPr="00E63C0C">
        <w:t>Cererea de finanţare este :</w:t>
      </w:r>
    </w:p>
    <w:p w:rsidR="003826D0" w:rsidRDefault="003826D0" w:rsidP="003826D0">
      <w:pPr>
        <w:contextualSpacing/>
        <w:jc w:val="both"/>
      </w:pPr>
      <w:r w:rsidRPr="00E63C0C">
        <w:sym w:font="Symbol" w:char="F0FF"/>
      </w:r>
      <w:r w:rsidRPr="00E63C0C">
        <w:t xml:space="preserve"> CONFORMĂ                                    </w:t>
      </w:r>
    </w:p>
    <w:p w:rsidR="003826D0" w:rsidRDefault="003826D0" w:rsidP="003826D0">
      <w:pPr>
        <w:contextualSpacing/>
        <w:jc w:val="both"/>
      </w:pPr>
      <w:r w:rsidRPr="00E63C0C">
        <w:sym w:font="Symbol" w:char="F0FF"/>
      </w:r>
      <w:r w:rsidRPr="00E63C0C">
        <w:t xml:space="preserve"> NECONFORMĂ</w:t>
      </w:r>
    </w:p>
    <w:p w:rsidR="003826D0" w:rsidRPr="006E4AE1" w:rsidRDefault="003826D0" w:rsidP="003826D0">
      <w:pPr>
        <w:rPr>
          <w:b/>
          <w:u w:val="single"/>
          <w:lang w:val="ro-RO"/>
        </w:rPr>
      </w:pPr>
      <w:r w:rsidRPr="00E63C0C">
        <w:t>Observații:</w:t>
      </w:r>
      <w:r>
        <w:t>………………………………………………………………………………………..</w:t>
      </w:r>
    </w:p>
    <w:p w:rsidR="003826D0" w:rsidRPr="00ED05A8" w:rsidRDefault="003826D0" w:rsidP="003826D0">
      <w:pPr>
        <w:rPr>
          <w:lang w:val="ro-RO"/>
        </w:rPr>
      </w:pPr>
      <w:r w:rsidRPr="00ED05A8">
        <w:rPr>
          <w:lang w:val="ro-RO"/>
        </w:rPr>
        <w:t>...........................................................................................................................................................</w:t>
      </w:r>
      <w:r>
        <w:rPr>
          <w:lang w:val="ro-RO"/>
        </w:rPr>
        <w:t>â</w:t>
      </w:r>
    </w:p>
    <w:p w:rsidR="003826D0" w:rsidRPr="006E4AE1" w:rsidRDefault="003826D0" w:rsidP="003826D0">
      <w:pPr>
        <w:rPr>
          <w:b/>
          <w:lang w:val="ro-RO"/>
        </w:rPr>
      </w:pPr>
      <w:r w:rsidRPr="006E4AE1">
        <w:rPr>
          <w:b/>
          <w:lang w:val="ro-RO"/>
        </w:rPr>
        <w:t>Avizat,</w:t>
      </w:r>
    </w:p>
    <w:p w:rsidR="003826D0" w:rsidRDefault="003826D0" w:rsidP="003826D0">
      <w:pPr>
        <w:rPr>
          <w:b/>
          <w:lang w:val="sv-SE"/>
        </w:rPr>
      </w:pPr>
      <w:r w:rsidRPr="006E4AE1">
        <w:rPr>
          <w:b/>
          <w:lang w:val="sv-SE"/>
        </w:rPr>
        <w:t>Manager GAL MMTMM</w:t>
      </w:r>
    </w:p>
    <w:p w:rsidR="003826D0" w:rsidRPr="006E4AE1" w:rsidRDefault="003826D0" w:rsidP="003826D0">
      <w:pPr>
        <w:rPr>
          <w:lang w:val="ro-RO"/>
        </w:rPr>
      </w:pPr>
      <w:r w:rsidRPr="006E4AE1">
        <w:rPr>
          <w:lang w:val="ro-RO"/>
        </w:rPr>
        <w:t>Nume şi prenume.......................................</w:t>
      </w:r>
    </w:p>
    <w:p w:rsidR="003826D0" w:rsidRPr="006E4AE1" w:rsidRDefault="003826D0" w:rsidP="003826D0">
      <w:pPr>
        <w:rPr>
          <w:lang w:val="ro-RO"/>
        </w:rPr>
      </w:pPr>
    </w:p>
    <w:p w:rsidR="003826D0" w:rsidRPr="006E4AE1" w:rsidRDefault="003826D0" w:rsidP="003826D0">
      <w:pPr>
        <w:rPr>
          <w:b/>
          <w:lang w:val="ro-RO"/>
        </w:rPr>
      </w:pPr>
      <w:r w:rsidRPr="006E4AE1">
        <w:rPr>
          <w:lang w:val="ro-RO"/>
        </w:rPr>
        <w:t>Semnătura şi ştampila................................................</w:t>
      </w:r>
      <w:r w:rsidRPr="006E4AE1">
        <w:rPr>
          <w:lang w:val="ro-RO"/>
        </w:rPr>
        <w:tab/>
        <w:t>DATA....</w:t>
      </w:r>
      <w:r>
        <w:rPr>
          <w:lang w:val="ro-RO"/>
        </w:rPr>
        <w:t>...</w:t>
      </w:r>
      <w:r w:rsidRPr="006E4AE1">
        <w:rPr>
          <w:lang w:val="ro-RO"/>
        </w:rPr>
        <w:t>./....</w:t>
      </w:r>
      <w:r>
        <w:rPr>
          <w:lang w:val="ro-RO"/>
        </w:rPr>
        <w:t>....</w:t>
      </w:r>
      <w:r w:rsidRPr="006E4AE1">
        <w:rPr>
          <w:lang w:val="ro-RO"/>
        </w:rPr>
        <w:t xml:space="preserve">  ./20..</w:t>
      </w:r>
      <w:r>
        <w:rPr>
          <w:lang w:val="ro-RO"/>
        </w:rPr>
        <w:t>....</w:t>
      </w:r>
      <w:r w:rsidRPr="006E4AE1">
        <w:rPr>
          <w:lang w:val="ro-RO"/>
        </w:rPr>
        <w:t>..</w:t>
      </w:r>
      <w:r w:rsidRPr="006E4AE1">
        <w:rPr>
          <w:b/>
          <w:lang w:val="ro-RO"/>
        </w:rPr>
        <w:t xml:space="preserve"> </w:t>
      </w:r>
    </w:p>
    <w:p w:rsidR="003826D0" w:rsidRDefault="003826D0" w:rsidP="003826D0">
      <w:pPr>
        <w:rPr>
          <w:b/>
          <w:lang w:val="ro-RO"/>
        </w:rPr>
      </w:pPr>
      <w:r w:rsidRPr="006E4AE1">
        <w:rPr>
          <w:b/>
          <w:lang w:val="ro-RO"/>
        </w:rPr>
        <w:t>Întocmit:</w:t>
      </w:r>
    </w:p>
    <w:p w:rsidR="003826D0" w:rsidRPr="006E4AE1" w:rsidRDefault="003826D0" w:rsidP="003826D0">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26D0" w:rsidRPr="00086714" w:rsidTr="00852A85">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r>
    </w:tbl>
    <w:p w:rsidR="003826D0" w:rsidRPr="006E4AE1" w:rsidRDefault="003826D0" w:rsidP="003826D0">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3826D0" w:rsidRPr="006E4AE1" w:rsidRDefault="003826D0" w:rsidP="003826D0">
      <w:pPr>
        <w:rPr>
          <w:lang w:val="ro-RO"/>
        </w:rPr>
      </w:pPr>
      <w:r w:rsidRPr="006E4AE1">
        <w:rPr>
          <w:b/>
          <w:lang w:val="ro-RO"/>
        </w:rPr>
        <w:t>Numele şi Prenumele/Denumirea solicitantului</w:t>
      </w:r>
      <w:r>
        <w:rPr>
          <w:b/>
          <w:lang w:val="ro-RO"/>
        </w:rPr>
        <w:t xml:space="preserve"> </w:t>
      </w:r>
      <w:r w:rsidRPr="006E4AE1">
        <w:rPr>
          <w:lang w:val="ro-RO"/>
        </w:rPr>
        <w:t>……………</w:t>
      </w:r>
      <w:r>
        <w:rPr>
          <w:lang w:val="ro-RO"/>
        </w:rPr>
        <w:t>.....................</w:t>
      </w:r>
      <w:r w:rsidRPr="006E4AE1">
        <w:rPr>
          <w:lang w:val="ro-RO"/>
        </w:rPr>
        <w:t xml:space="preserve">…........................... </w:t>
      </w:r>
    </w:p>
    <w:p w:rsidR="003826D0" w:rsidRPr="006E4AE1" w:rsidRDefault="003826D0" w:rsidP="003826D0">
      <w:pPr>
        <w:rPr>
          <w:lang w:val="ro-RO"/>
        </w:rPr>
      </w:pPr>
    </w:p>
    <w:p w:rsidR="003826D0" w:rsidRDefault="003826D0" w:rsidP="003826D0">
      <w:pPr>
        <w:rPr>
          <w:lang w:val="ro-RO"/>
        </w:rPr>
      </w:pPr>
    </w:p>
    <w:p w:rsidR="003826D0" w:rsidRPr="000362E5" w:rsidRDefault="003826D0" w:rsidP="003826D0">
      <w:pPr>
        <w:rPr>
          <w:b/>
          <w:lang w:val="ro-RO"/>
        </w:rPr>
      </w:pPr>
      <w:r w:rsidRPr="006E4AE1">
        <w:rPr>
          <w:lang w:val="ro-RO"/>
        </w:rPr>
        <w:t>Semnătura şi ştampila......................…………DATA……./…./20......</w:t>
      </w:r>
      <w:r w:rsidRPr="006E4AE1">
        <w:rPr>
          <w:b/>
          <w:lang w:val="ro-RO"/>
        </w:rPr>
        <w:t xml:space="preserve"> </w:t>
      </w:r>
    </w:p>
    <w:p w:rsidR="003826D0" w:rsidRDefault="003826D0" w:rsidP="003826D0">
      <w:pPr>
        <w:rPr>
          <w:b/>
          <w:lang w:val="ro-RO"/>
        </w:rPr>
      </w:pPr>
    </w:p>
    <w:p w:rsidR="003826D0" w:rsidRDefault="003826D0" w:rsidP="003826D0">
      <w:pPr>
        <w:rPr>
          <w:b/>
        </w:rPr>
      </w:pPr>
      <w:r>
        <w:rPr>
          <w:b/>
        </w:rPr>
        <w:t>Partea a II a – Verificarea încadrării proiectului</w:t>
      </w:r>
    </w:p>
    <w:p w:rsidR="003826D0" w:rsidRDefault="003826D0" w:rsidP="003826D0">
      <w:pPr>
        <w:pStyle w:val="ListParagraph"/>
        <w:numPr>
          <w:ilvl w:val="0"/>
          <w:numId w:val="10"/>
        </w:numPr>
        <w:tabs>
          <w:tab w:val="left" w:pos="270"/>
        </w:tabs>
        <w:ind w:left="0" w:firstLine="0"/>
        <w:contextualSpacing/>
        <w:jc w:val="both"/>
      </w:pPr>
      <w:r w:rsidRPr="009D4339">
        <w:t>Modelul de Cerere de finanțare utilizat de</w:t>
      </w:r>
      <w:r w:rsidRPr="009D4339">
        <w:rPr>
          <w:b/>
        </w:rPr>
        <w:t xml:space="preserve"> </w:t>
      </w:r>
      <w:r w:rsidRPr="009D4339">
        <w:t xml:space="preserve">solicitant este în concordanță cu ultima variantă de pe site-ul </w:t>
      </w:r>
      <w:hyperlink r:id="rId8" w:history="1">
        <w:r w:rsidRPr="002B5AB1">
          <w:rPr>
            <w:rStyle w:val="Hyperlink"/>
            <w:color w:val="1F4E79"/>
            <w:lang w:val="ro-RO"/>
          </w:rPr>
          <w:t>www.gal</w:t>
        </w:r>
      </w:hyperlink>
      <w:r w:rsidRPr="002B5AB1">
        <w:rPr>
          <w:color w:val="1F4E79"/>
          <w:u w:val="single"/>
          <w:lang w:val="ro-RO"/>
        </w:rPr>
        <w:t>mmtmm.ro</w:t>
      </w:r>
      <w:r>
        <w:rPr>
          <w:lang w:val="ro-RO"/>
        </w:rPr>
        <w:t xml:space="preserve"> </w:t>
      </w:r>
      <w:r w:rsidRPr="009D4339">
        <w:t>a Cererii de finan</w:t>
      </w:r>
      <w:r>
        <w:t>ţare pentru M6.2/6A</w:t>
      </w:r>
      <w:r w:rsidRPr="009D4339">
        <w:t>, în vigoare la momentul lansării Apelului de selecție de către GAL</w:t>
      </w:r>
      <w:r>
        <w:rPr>
          <w:lang w:val="ro-RO"/>
        </w:rPr>
        <w:t xml:space="preserve"> MMTMM</w:t>
      </w:r>
      <w:r w:rsidRPr="009D4339">
        <w:t>?</w:t>
      </w:r>
    </w:p>
    <w:p w:rsidR="003826D0"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r w:rsidRPr="0089271B">
        <w:rPr>
          <w:b/>
          <w:i/>
          <w:color w:val="000000"/>
        </w:rPr>
        <w:t>NU ESTE CAZUL</w:t>
      </w:r>
      <w:r w:rsidRPr="0089271B">
        <w:rPr>
          <w:i/>
          <w:color w:val="000000"/>
        </w:rPr>
        <w:sym w:font="Wingdings" w:char="F06F"/>
      </w:r>
      <w:r w:rsidRPr="0089271B">
        <w:rPr>
          <w:b/>
          <w:i/>
          <w:color w:val="000000"/>
        </w:rPr>
        <w:t xml:space="preserve"> </w:t>
      </w:r>
      <w:r w:rsidRPr="0089271B">
        <w:rPr>
          <w:b/>
          <w:i/>
        </w:rPr>
        <w:t xml:space="preserve"> </w:t>
      </w:r>
    </w:p>
    <w:p w:rsidR="003826D0" w:rsidRPr="00A15BDC" w:rsidRDefault="003826D0" w:rsidP="003826D0">
      <w:pPr>
        <w:numPr>
          <w:ilvl w:val="0"/>
          <w:numId w:val="10"/>
        </w:numPr>
        <w:tabs>
          <w:tab w:val="left" w:pos="284"/>
        </w:tabs>
        <w:ind w:left="0" w:firstLine="0"/>
        <w:jc w:val="both"/>
        <w:rPr>
          <w:b/>
          <w:i/>
        </w:rPr>
      </w:pPr>
      <w:r w:rsidRPr="009D4339">
        <w:t>Proiectul respectă cerințele menționate în Apelul de selecție?</w:t>
      </w:r>
    </w:p>
    <w:p w:rsidR="003826D0" w:rsidRPr="0089271B"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3826D0" w:rsidRPr="009D4339" w:rsidRDefault="003826D0" w:rsidP="003826D0">
      <w:pPr>
        <w:pStyle w:val="ListParagraph"/>
        <w:numPr>
          <w:ilvl w:val="0"/>
          <w:numId w:val="10"/>
        </w:numPr>
        <w:tabs>
          <w:tab w:val="left" w:pos="270"/>
        </w:tabs>
        <w:ind w:left="0" w:firstLine="0"/>
        <w:contextualSpacing/>
        <w:jc w:val="both"/>
      </w:pPr>
      <w:r w:rsidRPr="00E63C0C">
        <w:t xml:space="preserve">Valoarea finanțării nerambursabile este de </w:t>
      </w:r>
      <w:r>
        <w:rPr>
          <w:lang w:val="ro-RO"/>
        </w:rPr>
        <w:t>40000</w:t>
      </w:r>
      <w:r w:rsidRPr="00E63C0C">
        <w:t xml:space="preserve"> euro?</w:t>
      </w:r>
    </w:p>
    <w:p w:rsidR="003826D0" w:rsidRPr="009D4339"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Default="003826D0" w:rsidP="003826D0">
      <w:pPr>
        <w:pStyle w:val="ListParagraph"/>
        <w:numPr>
          <w:ilvl w:val="0"/>
          <w:numId w:val="10"/>
        </w:numPr>
        <w:tabs>
          <w:tab w:val="left" w:pos="270"/>
        </w:tabs>
        <w:ind w:left="0" w:firstLine="0"/>
        <w:contextualSpacing/>
        <w:jc w:val="both"/>
      </w:pPr>
      <w:r w:rsidRPr="00374078">
        <w:t xml:space="preserve">Localizarea proiectului de servicii respectă condițiile specificate în Ghidul de implementare?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bCs/>
          <w:i/>
          <w:kern w:val="32"/>
        </w:rPr>
        <w:t xml:space="preserve">     NU ESTE CAZUL </w:t>
      </w:r>
      <w:r w:rsidRPr="0089271B">
        <w:rPr>
          <w:i/>
        </w:rPr>
        <w:sym w:font="Wingdings" w:char="F06F"/>
      </w:r>
    </w:p>
    <w:p w:rsidR="003826D0" w:rsidRDefault="003826D0" w:rsidP="003826D0">
      <w:pPr>
        <w:numPr>
          <w:ilvl w:val="0"/>
          <w:numId w:val="10"/>
        </w:numPr>
        <w:tabs>
          <w:tab w:val="left" w:pos="284"/>
        </w:tabs>
        <w:ind w:left="0" w:firstLine="0"/>
        <w:jc w:val="both"/>
      </w:pPr>
      <w:r w:rsidRPr="00374078">
        <w:t xml:space="preserve">Localizarea proiectului de investiții este în </w:t>
      </w:r>
      <w:r>
        <w:t>teritoriul</w:t>
      </w:r>
      <w:r w:rsidRPr="00374078">
        <w:t xml:space="preserve"> </w:t>
      </w:r>
      <w:r>
        <w:t>GAL MMTMM</w:t>
      </w:r>
      <w:r w:rsidRPr="00374078">
        <w:t xml:space="preserve"> care a selectat proiectul, așa cum este definit în fișa măsurii 19 din cadrul PNDR 2014 – 2020 și în Cap. 8.1 al PNDR 2014 – 2020?</w:t>
      </w:r>
    </w:p>
    <w:p w:rsidR="003826D0" w:rsidRPr="00291A37" w:rsidRDefault="003826D0" w:rsidP="003826D0">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rPr>
          <w:bCs/>
          <w:kern w:val="32"/>
        </w:rPr>
        <w:t>Proiectul pentru care s-a solicitat finanțare este încadrat corect în măsura în care se regăsesc obiectivele proiectului?</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t>Obiectivele</w:t>
      </w:r>
      <w:r>
        <w:t xml:space="preserve"> și</w:t>
      </w:r>
      <w:r w:rsidRPr="00E63C0C">
        <w:t xml:space="preserve"> tipul de serviciu/investiție prezentate în Cererea de finanțare se încadrează în fișa măsurii din SDL?</w:t>
      </w:r>
    </w:p>
    <w:p w:rsidR="003826D0" w:rsidRPr="00291A37" w:rsidRDefault="003826D0" w:rsidP="003826D0">
      <w:pPr>
        <w:pStyle w:val="ListParagraph"/>
        <w:ind w:left="0"/>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Pr="004E1A39" w:rsidRDefault="003826D0" w:rsidP="003826D0">
      <w:pPr>
        <w:pStyle w:val="ListParagraph"/>
        <w:numPr>
          <w:ilvl w:val="0"/>
          <w:numId w:val="10"/>
        </w:numPr>
        <w:tabs>
          <w:tab w:val="left" w:pos="270"/>
        </w:tabs>
        <w:ind w:left="0" w:firstLine="0"/>
        <w:contextualSpacing/>
        <w:jc w:val="both"/>
      </w:pPr>
      <w:r w:rsidRPr="00E63C0C">
        <w:t xml:space="preserve">Domeniul de intervenție în care a fost încadrat proiectul, prezentat în Cererea de finanțare, corespunde Domeniului de intervenție prezentat în SDL, în cadrul măsurii respective?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DA cu diferențe</w:t>
      </w:r>
      <w:r w:rsidRPr="0089271B">
        <w:rPr>
          <w:i/>
        </w:rPr>
        <w:sym w:font="Wingdings" w:char="F06F"/>
      </w:r>
    </w:p>
    <w:p w:rsidR="00591A5C" w:rsidRPr="003826D0" w:rsidRDefault="003826D0" w:rsidP="003826D0">
      <w:pPr>
        <w:numPr>
          <w:ilvl w:val="0"/>
          <w:numId w:val="10"/>
        </w:numPr>
        <w:tabs>
          <w:tab w:val="left" w:pos="284"/>
        </w:tabs>
        <w:ind w:left="0" w:firstLine="0"/>
        <w:rPr>
          <w:lang w:val="ro-RO"/>
        </w:rPr>
      </w:pPr>
      <w:r w:rsidRPr="002708DA">
        <w:rPr>
          <w:lang w:val="ro-RO"/>
        </w:rPr>
        <w:t>Verificarea documentelor anexate</w:t>
      </w:r>
      <w:r>
        <w:rPr>
          <w:lang w:val="ro-RO"/>
        </w:rPr>
        <w:t xml:space="preserve"> cereri de finanțare</w:t>
      </w:r>
      <w:r w:rsidRPr="002708DA">
        <w:rPr>
          <w:lang w:val="ro-RO"/>
        </w:rPr>
        <w:t>:</w:t>
      </w:r>
    </w:p>
    <w:tbl>
      <w:tblPr>
        <w:tblW w:w="10140" w:type="dxa"/>
        <w:jc w:val="center"/>
        <w:tblLook w:val="01E0" w:firstRow="1" w:lastRow="1" w:firstColumn="1" w:lastColumn="1" w:noHBand="0" w:noVBand="0"/>
      </w:tblPr>
      <w:tblGrid>
        <w:gridCol w:w="6226"/>
        <w:gridCol w:w="563"/>
        <w:gridCol w:w="563"/>
        <w:gridCol w:w="1225"/>
        <w:gridCol w:w="1563"/>
      </w:tblGrid>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Denumirea documentului</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Existenta documentului</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pPr>
              <w:pStyle w:val="Heading6"/>
              <w:tabs>
                <w:tab w:val="clear" w:pos="5505"/>
              </w:tabs>
              <w:rPr>
                <w:bCs/>
              </w:rPr>
            </w:pPr>
            <w:r w:rsidRPr="00591A5C">
              <w:t>Concordanţă copie cu originalul</w:t>
            </w:r>
          </w:p>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DA</w:t>
            </w:r>
          </w:p>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w:t>
            </w:r>
          </w:p>
        </w:tc>
        <w:tc>
          <w:tcPr>
            <w:tcW w:w="1246"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 este cazul</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306143" w:rsidRDefault="00306143" w:rsidP="00306143">
            <w:pPr>
              <w:autoSpaceDE w:val="0"/>
              <w:autoSpaceDN w:val="0"/>
              <w:adjustRightInd w:val="0"/>
              <w:jc w:val="both"/>
              <w:rPr>
                <w:rFonts w:eastAsia="Calibri"/>
                <w:b/>
                <w:bCs/>
                <w:color w:val="000000"/>
              </w:rPr>
            </w:pPr>
            <w:r w:rsidRPr="00306143">
              <w:rPr>
                <w:rFonts w:eastAsia="Calibri"/>
                <w:b/>
                <w:bCs/>
                <w:color w:val="000000"/>
              </w:rPr>
              <w:t xml:space="preserve">1.Plan de afaceri. </w:t>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591A5C" w:rsidRPr="00306143" w:rsidRDefault="00591A5C" w:rsidP="00306143"/>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2.1 Situaţiile financiare </w:t>
            </w:r>
            <w:r w:rsidRPr="00306143">
              <w:rPr>
                <w:rFonts w:eastAsia="Calibri"/>
                <w:color w:val="000000"/>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În cazul în care solicitantul este înfiinţat cu cel puţin doi ani financiari înainte de anul depunerii cererii de finanțare se vor depune ultimile doua situaţii financiare). </w:t>
            </w:r>
          </w:p>
          <w:p w:rsidR="00306143" w:rsidRDefault="002D2E2C" w:rsidP="00306143">
            <w:pPr>
              <w:autoSpaceDE w:val="0"/>
              <w:autoSpaceDN w:val="0"/>
              <w:adjustRightInd w:val="0"/>
              <w:jc w:val="both"/>
              <w:rPr>
                <w:rFonts w:eastAsia="Calibri"/>
                <w:color w:val="000000"/>
              </w:rPr>
            </w:pPr>
            <w:r>
              <w:rPr>
                <w:rFonts w:eastAsia="Calibri"/>
                <w:color w:val="000000"/>
              </w:rPr>
              <w:t>Excepț</w:t>
            </w:r>
            <w:r w:rsidR="00306143" w:rsidRPr="00306143">
              <w:rPr>
                <w:rFonts w:eastAsia="Calibri"/>
                <w:color w:val="000000"/>
              </w:rPr>
              <w:t xml:space="preserve">ie fac întreprinderile înființate în anul depunerii cererii de finanțare.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2.2 Declaraţie privind veniturile realizate din România </w:t>
            </w:r>
            <w:r w:rsidRPr="00306143">
              <w:rPr>
                <w:rFonts w:eastAsia="Calibri"/>
                <w:color w:val="000000"/>
              </w:rPr>
              <w:t xml:space="preserve">în anul precedent depunerii proiectului, înregistrată la Administraţia Financiară (formularul 200), însoțită de Anexele la formular, în care rezultatul brut obținut în anul precedent depunerii proiectului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şi/sau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autoSpaceDE w:val="0"/>
              <w:autoSpaceDN w:val="0"/>
              <w:adjustRightInd w:val="0"/>
              <w:jc w:val="both"/>
              <w:rPr>
                <w:rFonts w:eastAsia="Calibri"/>
                <w:color w:val="000000"/>
              </w:rPr>
            </w:pPr>
            <w:r w:rsidRPr="00306143">
              <w:rPr>
                <w:rFonts w:eastAsia="Calibri"/>
                <w:b/>
                <w:bCs/>
                <w:color w:val="000000"/>
              </w:rPr>
              <w:t xml:space="preserve">2.3 Declaraţia privind veniturile din activităţi agricole </w:t>
            </w:r>
            <w:r w:rsidRPr="00306143">
              <w:rPr>
                <w:rFonts w:eastAsia="Calibri"/>
                <w:color w:val="000000"/>
              </w:rPr>
              <w:t xml:space="preserve">impuse pe norme de venit (formularul 221), document obligatoriu de prezentat la depunerea cererii de finanțare; </w:t>
            </w:r>
          </w:p>
          <w:p w:rsidR="00AF4793" w:rsidRPr="00AF4793" w:rsidRDefault="00AF4793" w:rsidP="00AF4793">
            <w:pPr>
              <w:autoSpaceDE w:val="0"/>
              <w:autoSpaceDN w:val="0"/>
              <w:adjustRightInd w:val="0"/>
              <w:jc w:val="both"/>
              <w:rPr>
                <w:rFonts w:eastAsia="Calibri"/>
                <w:color w:val="000000"/>
              </w:rPr>
            </w:pPr>
            <w:r w:rsidRPr="00306143">
              <w:rPr>
                <w:rFonts w:eastAsia="Calibri"/>
                <w:color w:val="000000"/>
              </w:rPr>
              <w:lastRenderedPageBreak/>
              <w:t xml:space="preserve">sau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lastRenderedPageBreak/>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2.4 Declaraţia de inactivitate </w:t>
            </w:r>
            <w:r w:rsidRPr="00AF4793">
              <w:rPr>
                <w:rFonts w:eastAsia="Calibri"/>
                <w:color w:val="000000"/>
              </w:rPr>
              <w:t>înregistrată la Administraţia Financiară, în cazul solicitantilor care nu au desfăşurat activitate ante</w:t>
            </w:r>
            <w:r w:rsidR="002D2E2C">
              <w:rPr>
                <w:rFonts w:eastAsia="Calibri"/>
                <w:color w:val="000000"/>
              </w:rPr>
              <w:t>rior depunerii cererii de finanț</w:t>
            </w:r>
            <w:r w:rsidRPr="00AF4793">
              <w:rPr>
                <w:rFonts w:eastAsia="Calibri"/>
                <w:color w:val="000000"/>
              </w:rPr>
              <w:t xml:space="preserve">are.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Pot apărea următoarele situații: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 În cazul solicitanților înființați în anul depunerii proiectului, aceștia nu vor depune situațiile financiare.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În cazul în care anul precedent depunerii Cererii de Finanțare este anul înființării, nu se analizează rezultatul operațional din contul de profit și pierdere sau rezultatul brut din cadrul formularului 200, care poate fi și negativ.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AF4793">
              <w:rPr>
                <w:rFonts w:eastAsia="Calibri"/>
                <w:b/>
                <w:bCs/>
                <w:i/>
                <w:iCs/>
                <w:color w:val="000000"/>
              </w:rPr>
              <w:t xml:space="preserve">Declaraţia de inactivitate </w:t>
            </w:r>
            <w:r w:rsidRPr="00AF4793">
              <w:rPr>
                <w:rFonts w:eastAsia="Calibri"/>
                <w:color w:val="000000"/>
              </w:rPr>
              <w:t xml:space="preserve">înregistrată la Administraţia Financiară. </w:t>
            </w:r>
          </w:p>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Pentru întreprinderi familiale, întreprinderi individuale și persoane fizice autorizate</w:t>
            </w:r>
            <w:r w:rsidRPr="00AF4793">
              <w:rPr>
                <w:rFonts w:eastAsia="Calibri"/>
                <w:color w:val="000000"/>
              </w:rPr>
              <w:t xml:space="preserv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Declarație specială privind veniturile realizate în anul precedent depunerii proiectului înregistrată la Administrația Financiară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2D2E2C">
            <w:pPr>
              <w:autoSpaceDE w:val="0"/>
              <w:autoSpaceDN w:val="0"/>
              <w:adjustRightInd w:val="0"/>
              <w:jc w:val="both"/>
              <w:rPr>
                <w:rFonts w:eastAsia="Calibri"/>
                <w:color w:val="000000"/>
              </w:rPr>
            </w:pPr>
            <w:r w:rsidRPr="00AF4793">
              <w:rPr>
                <w:rFonts w:eastAsia="Calibri"/>
                <w:b/>
                <w:bCs/>
                <w:color w:val="000000"/>
              </w:rPr>
              <w:t xml:space="preserve">3. Documente pe care solicitanții trebuie să le prezinte pentru terenurile și clădirile aferente obiectivelor prevăzute în Planul de Afaceri </w:t>
            </w:r>
          </w:p>
          <w:p w:rsidR="00AF4793" w:rsidRPr="00591A5C" w:rsidRDefault="00AF4793" w:rsidP="002D2E2C">
            <w:pPr>
              <w:jc w:val="both"/>
            </w:pPr>
            <w:r w:rsidRPr="00AF4793">
              <w:rPr>
                <w:rFonts w:eastAsia="Calibri"/>
                <w:color w:val="000000"/>
              </w:rPr>
              <w:t xml:space="preserve">Pentru situaţia în care </w:t>
            </w:r>
            <w:r w:rsidRPr="00AF4793">
              <w:rPr>
                <w:rFonts w:eastAsia="Calibri"/>
                <w:b/>
                <w:bCs/>
                <w:color w:val="000000"/>
              </w:rPr>
              <w:t>terenul urmează să fie achiziţionat ulterior semnării Contractului de finanțare documentele de proprietate vor fi prezentate la a doua tranşa de plată</w:t>
            </w:r>
            <w:r w:rsidRPr="00AF4793">
              <w:rPr>
                <w:rFonts w:eastAsia="Calibri"/>
                <w:color w:val="000000"/>
              </w:rPr>
              <w:t xml:space="preserve">. </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2D2E2C">
            <w:pPr>
              <w:jc w:val="both"/>
            </w:pPr>
            <w:r w:rsidRPr="00AF4793">
              <w:rPr>
                <w:rFonts w:eastAsia="Calibri"/>
                <w:b/>
                <w:bCs/>
                <w:color w:val="000000"/>
              </w:rPr>
              <w:t xml:space="preserve">3.1 Pentru proiectele care presupun realizarea de lucrări de construcție sau achiziția de utilaje/echipamente cu montaj, se va prezenta înscrisul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pStyle w:val="NoSpacing"/>
              <w:ind w:left="426"/>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a) Dreptul de proprietate privată</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Actele doveditoare ale dreptului de proprietate privată, reprezentate de înscrisurile constatatoare ale unui act juridic civil, jurisdicțional sau administrativ cu efect constitutiv translativ sau declarativ de proprietate, precum: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Actele juridice translative de proprietate, precum contractele de vânzare-cumpărare, donație, schimb, etc</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juridice declarative de proprietate, precum împărțeala judiciară sau tranzacția;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Actele jurisdicționale declarative, precum hotărârile judecătorești cu putere de res-</w:t>
            </w:r>
            <w:r w:rsidRPr="00AF4793">
              <w:rPr>
                <w:rFonts w:eastAsia="Calibri"/>
                <w:b/>
                <w:bCs/>
                <w:color w:val="000000"/>
              </w:rPr>
              <w:t>judicată</w:t>
            </w:r>
            <w:r w:rsidRPr="00AF4793">
              <w:rPr>
                <w:rFonts w:eastAsia="Calibri"/>
                <w:color w:val="000000"/>
              </w:rPr>
              <w:t xml:space="preserve">, de partaj, de constatare a uzucapiunii imobiliare, etc.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jurisdicționale, precum ordonanțele de adjudecare;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b) Dreptul de concesiune - </w:t>
            </w:r>
            <w:r w:rsidRPr="00AF4793">
              <w:rPr>
                <w:rFonts w:eastAsia="Calibri"/>
                <w:color w:val="000000"/>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cladiri, acesta va fi însoțit de o adresă emisă de concedent care să specifice dacă pentru clădirea concesionată există solicitări privind retrocedarea.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terenuri, acesta va fi însoțit de o adresă emisă de concedent care să specifice: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suprafaţa concesionată la zi - dacă pentru suprafaţa </w:t>
            </w:r>
            <w:r w:rsidRPr="00AF4793">
              <w:rPr>
                <w:rFonts w:eastAsia="Calibri"/>
                <w:color w:val="000000"/>
              </w:rPr>
              <w:lastRenderedPageBreak/>
              <w:t xml:space="preserve">concesionată există solicitări privind retrocedarea sau diminuarea şi dacă da, să se menţioneze care este suprafaţa supusă acestui proces;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situaţia privind respectarea clauzelor contractuale, dacă este în graficul de realizare a investiţiilor prevăzute în contract, dacă concesionarul şi-a respectat graficul de plată a redevenţei şi alte clauze.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lastRenderedPageBreak/>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c) Dreptul de superficie </w:t>
            </w:r>
            <w:r w:rsidRPr="00AF4793">
              <w:rPr>
                <w:rFonts w:eastAsia="Calibri"/>
                <w:color w:val="000000"/>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F30447">
            <w:pPr>
              <w:jc w:val="both"/>
            </w:pPr>
            <w:r w:rsidRPr="00AF4793">
              <w:rPr>
                <w:rFonts w:eastAsia="Calibri"/>
                <w:color w:val="000000"/>
              </w:rPr>
              <w:t>D</w:t>
            </w:r>
            <w:r w:rsidR="00F30447">
              <w:rPr>
                <w:rFonts w:eastAsia="Calibri"/>
                <w:color w:val="000000"/>
              </w:rPr>
              <w:t>ocumentele de la punctele a, b ș</w:t>
            </w:r>
            <w:r w:rsidRPr="00AF4793">
              <w:rPr>
                <w:rFonts w:eastAsia="Calibri"/>
                <w:color w:val="000000"/>
              </w:rPr>
              <w:t xml:space="preserve">i c de mai sus vor fi însoțite de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în termen de valabilitate la data depunerii (emis cu maxim 30 de zile înaintea depunerii proiectului)</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 dreptul de proprietate privată,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dreptul de concesiune,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dreptul de superficie,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 dreptul de uzufruct;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e) dreptul de folosinţă cu titlu gratuit;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f) împrumutul de folosință (comodat)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g) dreptul de închiriere/locațiune.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F30447" w:rsidRDefault="00F30447" w:rsidP="00805690">
            <w:pPr>
              <w:autoSpaceDE w:val="0"/>
              <w:autoSpaceDN w:val="0"/>
              <w:adjustRightInd w:val="0"/>
              <w:jc w:val="both"/>
              <w:rPr>
                <w:rFonts w:eastAsia="Calibri"/>
                <w:b/>
                <w:bCs/>
                <w:color w:val="000000"/>
              </w:rPr>
            </w:pPr>
          </w:p>
          <w:p w:rsidR="00AF4793" w:rsidRPr="00805690" w:rsidRDefault="00AF4793" w:rsidP="00805690">
            <w:pPr>
              <w:autoSpaceDE w:val="0"/>
              <w:autoSpaceDN w:val="0"/>
              <w:adjustRightInd w:val="0"/>
              <w:jc w:val="both"/>
              <w:rPr>
                <w:rFonts w:eastAsia="Calibri"/>
                <w:color w:val="000000"/>
              </w:rPr>
            </w:pPr>
            <w:r w:rsidRPr="00AF4793">
              <w:rPr>
                <w:rFonts w:eastAsia="Calibri"/>
                <w:b/>
                <w:bCs/>
                <w:color w:val="000000"/>
              </w:rPr>
              <w:t xml:space="preserve">De ex.: contract de cesiune, contract de concesiune, contract de locațiune/închiriere, contract de comodat. </w:t>
            </w:r>
          </w:p>
          <w:p w:rsidR="00AF4793" w:rsidRPr="00AF4793" w:rsidRDefault="00AF4793" w:rsidP="00AF4793">
            <w:pPr>
              <w:pStyle w:val="NoSpacing"/>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Definițiile drepturilor reale/ de creanță și ale tipurilor de contracte din cadrul acestui criteriu trebuie interpretate în accepţiunea Codului Civil în vigoare la data lansării prezentului ghid.</w:t>
            </w:r>
          </w:p>
          <w:p w:rsidR="00AF4793" w:rsidRPr="00805690" w:rsidRDefault="00AF4793" w:rsidP="00AF4793">
            <w:pPr>
              <w:autoSpaceDE w:val="0"/>
              <w:autoSpaceDN w:val="0"/>
              <w:adjustRightInd w:val="0"/>
              <w:jc w:val="both"/>
              <w:rPr>
                <w:rFonts w:eastAsia="Calibri"/>
                <w:color w:val="000000"/>
              </w:rPr>
            </w:pPr>
            <w:r w:rsidRPr="00AF4793">
              <w:rPr>
                <w:rFonts w:eastAsia="Calibri"/>
                <w:b/>
                <w:bCs/>
                <w:color w:val="000000"/>
              </w:rPr>
              <w:t xml:space="preserve">Înscrisurile menționate la punctul 3.2 se vor depune respectand una dintre cele 2 condiţii (situaţii) de mai jos: </w:t>
            </w:r>
          </w:p>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A. vor fi depuse în copie și însoțite de: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 xml:space="preserve">în termen de valabilitate la data depunerii (emis cu maxim 30 de zile înaintea depunerii proiectului) </w:t>
            </w:r>
          </w:p>
          <w:p w:rsidR="00AF4793" w:rsidRPr="00AF4793" w:rsidRDefault="00AF4793" w:rsidP="00AF4793">
            <w:pPr>
              <w:autoSpaceDE w:val="0"/>
              <w:autoSpaceDN w:val="0"/>
              <w:adjustRightInd w:val="0"/>
              <w:jc w:val="both"/>
              <w:rPr>
                <w:rFonts w:eastAsia="Calibri"/>
                <w:b/>
                <w:bCs/>
                <w:color w:val="000000"/>
              </w:rPr>
            </w:pPr>
            <w:r w:rsidRPr="00AF4793">
              <w:rPr>
                <w:rFonts w:eastAsia="Calibri"/>
                <w:b/>
                <w:bCs/>
                <w:color w:val="000000"/>
              </w:rPr>
              <w:t xml:space="preserve">B. vor fi încheiate în formă autentică de către un notar public sau emise de o autoritate publică sau dobândite printr-o hotărâre judecătorească. </w:t>
            </w:r>
          </w:p>
          <w:p w:rsidR="00F30447" w:rsidRPr="00AF4793"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rPr>
            </w:pPr>
            <w:r w:rsidRPr="00AF4793">
              <w:rPr>
                <w:rFonts w:eastAsia="Calibri"/>
                <w:b/>
                <w:bCs/>
                <w:color w:val="000000"/>
              </w:rPr>
              <w:t xml:space="preserve">Atenție! </w:t>
            </w:r>
          </w:p>
          <w:p w:rsidR="00AF4793"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r w:rsidRPr="00AF4793">
              <w:rPr>
                <w:rFonts w:eastAsia="Calibri"/>
                <w:b/>
                <w:bCs/>
                <w:color w:val="000000"/>
              </w:rPr>
              <w:t xml:space="preserve">Nu se acceptă documente cu încheiere de dată certă emise </w:t>
            </w:r>
            <w:r w:rsidRPr="00AF4793">
              <w:rPr>
                <w:rFonts w:eastAsia="Calibri"/>
                <w:b/>
                <w:color w:val="000000"/>
              </w:rPr>
              <w:t xml:space="preserve">de către un notar public. </w:t>
            </w:r>
          </w:p>
          <w:p w:rsidR="00F30447" w:rsidRPr="00805690" w:rsidRDefault="00F30447"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p>
          <w:p w:rsidR="00F30447" w:rsidRPr="00AF4793"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rPr>
            </w:pPr>
            <w:r w:rsidRPr="00AF4793">
              <w:rPr>
                <w:rFonts w:eastAsia="Calibri"/>
                <w:b/>
                <w:bCs/>
                <w:color w:val="000000"/>
              </w:rPr>
              <w:t>Atenţie!</w:t>
            </w:r>
          </w:p>
          <w:p w:rsidR="00AF4793" w:rsidRPr="00805690"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r w:rsidRPr="00AF4793">
              <w:rPr>
                <w:rFonts w:eastAsia="Calibri"/>
                <w:b/>
                <w:bCs/>
                <w:color w:val="000000"/>
              </w:rPr>
              <w:t xml:space="preserve"> </w:t>
            </w:r>
            <w:r w:rsidRPr="00AF4793">
              <w:rPr>
                <w:rFonts w:eastAsia="Calibri"/>
                <w:b/>
                <w:color w:val="000000"/>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AF4793">
              <w:rPr>
                <w:rFonts w:eastAsia="Calibri"/>
                <w:b/>
                <w:i/>
                <w:iCs/>
                <w:color w:val="000000"/>
              </w:rPr>
              <w:t xml:space="preserve">Acest document va fi adăugat la Cererea de finanțare în câmpul ‘’Alte documente”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Clarificarea documentelor de proprietate de prezentat la depunerea Cererii de finanțare în cazul PFA,II, IF, care deţin în coproprietate soţ/soţie, terenul aferent investiţiei, în calitate de persoane fizice până la </w:t>
            </w:r>
            <w:r w:rsidRPr="00AF4793">
              <w:rPr>
                <w:rFonts w:eastAsia="Calibri"/>
                <w:color w:val="000000"/>
              </w:rPr>
              <w:lastRenderedPageBreak/>
              <w:t xml:space="preserve">autorizarea conform OUG 44/2008: </w:t>
            </w:r>
          </w:p>
          <w:p w:rsidR="00AF4793" w:rsidRPr="00AF4793" w:rsidRDefault="00AF4793" w:rsidP="00AF4793">
            <w:pPr>
              <w:autoSpaceDE w:val="0"/>
              <w:autoSpaceDN w:val="0"/>
              <w:adjustRightInd w:val="0"/>
              <w:jc w:val="both"/>
              <w:rPr>
                <w:rFonts w:eastAsia="Calibri"/>
                <w:color w:val="000000"/>
              </w:rPr>
            </w:pPr>
            <w:r w:rsidRPr="00AF4793">
              <w:rPr>
                <w:rFonts w:eastAsia="Calibri"/>
                <w:i/>
                <w:iCs/>
                <w:color w:val="000000"/>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AF4793" w:rsidRPr="00805690" w:rsidRDefault="00AF4793" w:rsidP="00805690">
            <w:pPr>
              <w:autoSpaceDE w:val="0"/>
              <w:autoSpaceDN w:val="0"/>
              <w:adjustRightInd w:val="0"/>
              <w:jc w:val="both"/>
              <w:rPr>
                <w:rFonts w:eastAsia="Calibri"/>
                <w:color w:val="000000"/>
              </w:rPr>
            </w:pPr>
            <w:r w:rsidRPr="00AF4793">
              <w:rPr>
                <w:rFonts w:eastAsia="Calibri"/>
                <w:i/>
                <w:iCs/>
                <w:color w:val="000000"/>
              </w:rPr>
              <w:t xml:space="preserve">Aceste documente vor fi adăugate la Cererea de finanțare în câmpul ‘’Alte documente”.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lastRenderedPageBreak/>
              <w:t xml:space="preserve">4. Extras din Registrul agricol – </w:t>
            </w:r>
            <w:r w:rsidRPr="00805690">
              <w:rPr>
                <w:rFonts w:eastAsia="Calibri"/>
                <w:color w:val="000000"/>
              </w:rPr>
              <w:t xml:space="preserve">în copie cu ştampila primăriei şi menţiunea „Conform cu originalul” pentru </w:t>
            </w:r>
            <w:r w:rsidRPr="00805690">
              <w:rPr>
                <w:rFonts w:eastAsia="Calibri"/>
                <w:b/>
                <w:bCs/>
                <w:color w:val="000000"/>
              </w:rPr>
              <w:t xml:space="preserve">dovedirea calităţii de membru al gospodăriei agricole </w:t>
            </w:r>
            <w:r w:rsidRPr="00805690">
              <w:rPr>
                <w:rFonts w:eastAsia="Calibri"/>
                <w:color w:val="000000"/>
              </w:rPr>
              <w:t xml:space="preserve">care desfășoară activitate agricolă pe </w:t>
            </w:r>
            <w:r w:rsidRPr="00805690">
              <w:rPr>
                <w:rFonts w:eastAsia="Calibri"/>
                <w:b/>
                <w:bCs/>
                <w:color w:val="000000"/>
              </w:rPr>
              <w:t xml:space="preserve">suprafețe de teren mai mici de 0,3 ha.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5. </w:t>
            </w:r>
            <w:r w:rsidRPr="00805690">
              <w:rPr>
                <w:rFonts w:eastAsia="Calibri"/>
                <w:color w:val="000000"/>
              </w:rPr>
              <w:t xml:space="preserve">Pentru întreprinderile care au autorizat/autorizate codul/codurile CAEN propus/propuse prin proiect se solicită obligatoriu o </w:t>
            </w:r>
            <w:r w:rsidRPr="00805690">
              <w:rPr>
                <w:rFonts w:eastAsia="Calibri"/>
                <w:b/>
                <w:bCs/>
                <w:color w:val="000000"/>
              </w:rPr>
              <w:t xml:space="preserve">Declaratie întocmită și asumată prin semnatură de un expert </w:t>
            </w:r>
            <w:r w:rsidRPr="00805690">
              <w:rPr>
                <w:rFonts w:eastAsia="Calibri"/>
                <w:color w:val="000000"/>
              </w:rPr>
              <w:t xml:space="preserve">contabil , din care să reiasă faptul că întreprinderea nu a desfășurat niciodată activitatea/activitățile pentru care a solicitat finanțare și/sau din care să rezulte că veniturile din activitățile agricole reprezintă cel puțin 50% din veniturile de exploatare ale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6. Copia actului de identitate </w:t>
            </w:r>
            <w:r w:rsidRPr="00805690">
              <w:rPr>
                <w:rFonts w:eastAsia="Calibri"/>
                <w:color w:val="000000"/>
              </w:rPr>
              <w:t xml:space="preserve">pentru reprezentantul legal de proiect (asociat unic/asociat majoritar/administrator/ PFA, titular II, membru IF).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r w:rsidRPr="00591A5C">
              <w:rPr>
                <w:lang w:val="ro-RO"/>
              </w:rPr>
              <w:sym w:font="Wingdings" w:char="F06F"/>
            </w:r>
          </w:p>
        </w:tc>
      </w:tr>
      <w:tr w:rsidR="00805690" w:rsidRPr="00A609D8"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A609D8" w:rsidRDefault="00805690" w:rsidP="00A609D8">
            <w:pPr>
              <w:ind w:left="141" w:hanging="141"/>
            </w:pPr>
            <w:r w:rsidRPr="00A609D8">
              <w:rPr>
                <w:rFonts w:eastAsia="Calibri"/>
                <w:bCs/>
                <w:color w:val="000000"/>
              </w:rPr>
              <w:t>7. Documente care atestă forma de organizare a solicitantului</w:t>
            </w:r>
            <w:r w:rsidRPr="00A609D8">
              <w:rPr>
                <w:rFonts w:eastAsia="Calibri"/>
                <w:color w:val="000000"/>
              </w:rPr>
              <w:t xml:space="preserv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7.1 Hotărâre judecătorească </w:t>
            </w:r>
            <w:r w:rsidRPr="00805690">
              <w:rPr>
                <w:rFonts w:eastAsia="Calibri"/>
                <w:color w:val="000000"/>
              </w:rPr>
              <w:t xml:space="preserve">definitivă pronunţată pe baza actului de constituire și a statutului propriu în cazul Societăţilor agricole, însoțită de Statutul Societății agricole;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bCs/>
              </w:rPr>
              <w:t>7</w:t>
            </w:r>
            <w:r w:rsidRPr="00805690">
              <w:rPr>
                <w:rFonts w:eastAsia="Calibri"/>
              </w:rPr>
              <w:t>.</w:t>
            </w:r>
            <w:r w:rsidRPr="00805690">
              <w:rPr>
                <w:rFonts w:eastAsia="Calibri"/>
                <w:b/>
                <w:bCs/>
              </w:rPr>
              <w:t xml:space="preserve">2 Act constitutiv </w:t>
            </w:r>
            <w:r w:rsidRPr="00805690">
              <w:rPr>
                <w:rFonts w:eastAsia="Calibri"/>
              </w:rPr>
              <w:t>pentru Societatea cooperativă agricolă</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rPr>
              <w:t xml:space="preserve">8. </w:t>
            </w:r>
            <w:r w:rsidRPr="00805690">
              <w:rPr>
                <w:rFonts w:eastAsia="Calibri"/>
                <w:b/>
                <w:bCs/>
              </w:rPr>
              <w:t xml:space="preserve">Declaraţia privind încadrarea în categoria micro-intreprinderilor/ întreprinderilor mici </w:t>
            </w:r>
            <w:r w:rsidRPr="00805690">
              <w:rPr>
                <w:rFonts w:eastAsia="Calibri"/>
              </w:rPr>
              <w:t xml:space="preserve">(Anexa 6.1 din Ghidul solicitantului). Aceasta trebuie să fie semnată de persoana autorizată să reprezinte întreprinderea.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9.</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respectarea regulii de </w:t>
            </w:r>
            <w:r w:rsidRPr="00805690">
              <w:rPr>
                <w:rFonts w:eastAsia="Calibri"/>
                <w:b/>
                <w:bCs/>
                <w:color w:val="000000"/>
              </w:rPr>
              <w:t xml:space="preserve">cumul a ajutoarelor de minimis </w:t>
            </w:r>
            <w:r w:rsidRPr="00805690">
              <w:rPr>
                <w:rFonts w:eastAsia="Calibri"/>
                <w:color w:val="000000"/>
              </w:rPr>
              <w:t xml:space="preserve">(Anexa 6.2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color w:val="000000"/>
              </w:rPr>
              <w:t>10.</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neîncadrarea în categoria ’’firme în dificultate’’ (Anexa 6.3 din Ghidul solicitantului), semnată de persoana autorizată să reprezinte întreprinderea, conform legii. Declaraţia va fi dată de toţi solicitanţii cu excepţia PFA-urilor, întreprinderilor individuale, întreprinderilor familiale şi a societăţilor cu activitate de mai puţin de 2 ani fiscali.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11. Declaraţie pe propria răspundere </w:t>
            </w:r>
            <w:r w:rsidRPr="00805690">
              <w:rPr>
                <w:rFonts w:eastAsia="Calibri"/>
                <w:color w:val="000000"/>
              </w:rPr>
              <w:t xml:space="preserve">a solicitantului că nu a beneficiat de servicii de consiliere prin Măsura 02 (Anexa 6.4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12. Declarație pe propria răspundere </w:t>
            </w:r>
            <w:r w:rsidRPr="00805690">
              <w:rPr>
                <w:rFonts w:eastAsia="Calibri"/>
                <w:color w:val="000000"/>
              </w:rPr>
              <w:t xml:space="preserve">că nici solicitantul şi nici un alt membru al gospodăriei nu a mai solicitat în aceeași sesiune/beneficiat de sprijin financiar nerambursabil forfetar pe M 6.2/6A.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13. Alte documente </w:t>
            </w:r>
            <w:r w:rsidRPr="00805690">
              <w:rPr>
                <w:rFonts w:eastAsia="Calibri"/>
                <w:color w:val="000000"/>
              </w:rPr>
              <w:t xml:space="preserve">(după caz)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306143" w:rsidRDefault="00805690" w:rsidP="00805690">
            <w:pPr>
              <w:autoSpaceDE w:val="0"/>
              <w:autoSpaceDN w:val="0"/>
              <w:adjustRightInd w:val="0"/>
              <w:jc w:val="both"/>
              <w:rPr>
                <w:rFonts w:eastAsia="Calibri"/>
                <w:b/>
                <w:bCs/>
                <w:color w:val="000000"/>
              </w:rPr>
            </w:pP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A609D8"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tabs>
                <w:tab w:val="num" w:pos="1080"/>
              </w:tabs>
              <w:jc w:val="both"/>
              <w:rPr>
                <w:lang w:val="pt-BR"/>
              </w:rPr>
            </w:pP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609D8" w:rsidRPr="00306143" w:rsidRDefault="00A609D8" w:rsidP="00A609D8"/>
        </w:tc>
        <w:tc>
          <w:tcPr>
            <w:tcW w:w="1385" w:type="dxa"/>
            <w:tcBorders>
              <w:top w:val="single" w:sz="4" w:space="0" w:color="auto"/>
              <w:left w:val="single" w:sz="4" w:space="0" w:color="auto"/>
              <w:bottom w:val="single" w:sz="4" w:space="0" w:color="auto"/>
              <w:right w:val="single" w:sz="4" w:space="0" w:color="auto"/>
            </w:tcBorders>
          </w:tcPr>
          <w:p w:rsidR="00A609D8" w:rsidRPr="00591A5C" w:rsidRDefault="00A609D8" w:rsidP="00A609D8"/>
        </w:tc>
      </w:tr>
    </w:tbl>
    <w:p w:rsidR="00A609D8" w:rsidRDefault="00A609D8" w:rsidP="00591A5C">
      <w:pPr>
        <w:rPr>
          <w:b/>
          <w:u w:val="single"/>
        </w:rPr>
      </w:pPr>
    </w:p>
    <w:p w:rsidR="00F30447" w:rsidRDefault="00F30447" w:rsidP="00591A5C">
      <w:pPr>
        <w:rPr>
          <w:b/>
          <w:u w:val="single"/>
        </w:rPr>
      </w:pPr>
    </w:p>
    <w:p w:rsidR="00591A5C" w:rsidRPr="00591A5C" w:rsidRDefault="00591A5C" w:rsidP="00591A5C">
      <w:pPr>
        <w:rPr>
          <w:b/>
          <w:u w:val="single"/>
        </w:rPr>
      </w:pPr>
      <w:r w:rsidRPr="00591A5C">
        <w:rPr>
          <w:b/>
          <w:u w:val="single"/>
        </w:rPr>
        <w:t>III/ Concluzia verificării conformităţii</w:t>
      </w:r>
    </w:p>
    <w:p w:rsidR="002F69CD" w:rsidRDefault="002F69CD" w:rsidP="00591A5C">
      <w:pPr>
        <w:tabs>
          <w:tab w:val="left" w:pos="720"/>
          <w:tab w:val="left" w:pos="1440"/>
          <w:tab w:val="left" w:pos="2865"/>
        </w:tabs>
        <w:jc w:val="both"/>
        <w:rPr>
          <w:b/>
          <w:lang w:val="pt-BR"/>
        </w:rPr>
      </w:pPr>
    </w:p>
    <w:p w:rsidR="002F69CD" w:rsidRDefault="00591A5C" w:rsidP="00591A5C">
      <w:pPr>
        <w:tabs>
          <w:tab w:val="left" w:pos="720"/>
          <w:tab w:val="left" w:pos="1440"/>
          <w:tab w:val="left" w:pos="2865"/>
        </w:tabs>
        <w:jc w:val="both"/>
        <w:rPr>
          <w:lang w:val="pt-BR"/>
        </w:rPr>
      </w:pPr>
      <w:r w:rsidRPr="00591A5C">
        <w:rPr>
          <w:b/>
          <w:lang w:val="pt-BR"/>
        </w:rPr>
        <w:t>Cer</w:t>
      </w:r>
      <w:r w:rsidR="00F30447">
        <w:rPr>
          <w:b/>
          <w:lang w:val="pt-BR"/>
        </w:rPr>
        <w:t>erea de Finanț</w:t>
      </w:r>
      <w:r w:rsidRPr="00591A5C">
        <w:rPr>
          <w:b/>
          <w:lang w:val="pt-BR"/>
        </w:rPr>
        <w:t>are  este</w:t>
      </w:r>
      <w:r w:rsidRPr="00591A5C">
        <w:rPr>
          <w:lang w:val="pt-BR"/>
        </w:rPr>
        <w:t>:</w:t>
      </w:r>
      <w:r w:rsidRPr="00591A5C">
        <w:rPr>
          <w:lang w:val="pt-BR"/>
        </w:rPr>
        <w:tab/>
      </w:r>
      <w:r w:rsidRPr="00591A5C">
        <w:rPr>
          <w:lang w:val="pt-BR"/>
        </w:rPr>
        <w:tab/>
      </w:r>
    </w:p>
    <w:p w:rsidR="00591A5C" w:rsidRPr="00591A5C" w:rsidRDefault="00591A5C" w:rsidP="00591A5C">
      <w:pPr>
        <w:tabs>
          <w:tab w:val="left" w:pos="720"/>
          <w:tab w:val="left" w:pos="1440"/>
          <w:tab w:val="left" w:pos="2865"/>
        </w:tabs>
        <w:jc w:val="both"/>
        <w:rPr>
          <w:lang w:val="pt-BR"/>
        </w:rPr>
      </w:pP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NECONFORMĂ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rPr>
          <w:lang w:val="pt-BR"/>
        </w:rPr>
        <w:t>Observatii.................................................................................................................</w:t>
      </w:r>
    </w:p>
    <w:p w:rsidR="00591A5C" w:rsidRPr="00591A5C" w:rsidRDefault="00591A5C" w:rsidP="00591A5C">
      <w:pPr>
        <w:tabs>
          <w:tab w:val="left" w:pos="720"/>
          <w:tab w:val="left" w:pos="1440"/>
          <w:tab w:val="left" w:pos="2865"/>
        </w:tabs>
        <w:jc w:val="both"/>
        <w:rPr>
          <w:lang w:val="pt-BR"/>
        </w:rPr>
      </w:pPr>
      <w:r w:rsidRPr="00591A5C">
        <w:rPr>
          <w:lang w:val="pt-BR"/>
        </w:rPr>
        <w:t>.................................................................................................................................</w:t>
      </w:r>
    </w:p>
    <w:p w:rsidR="00591A5C" w:rsidRDefault="00591A5C" w:rsidP="00591A5C">
      <w:pPr>
        <w:tabs>
          <w:tab w:val="left" w:pos="720"/>
          <w:tab w:val="left" w:pos="1440"/>
          <w:tab w:val="left" w:pos="2865"/>
        </w:tabs>
        <w:jc w:val="both"/>
        <w:rPr>
          <w:lang w:val="pt-BR"/>
        </w:rPr>
      </w:pPr>
      <w:r w:rsidRPr="00591A5C">
        <w:rPr>
          <w:lang w:val="pt-BR"/>
        </w:rPr>
        <w:t>.................................................................................................................................</w:t>
      </w:r>
    </w:p>
    <w:p w:rsidR="002F69CD" w:rsidRDefault="002F69CD" w:rsidP="00591A5C">
      <w:pPr>
        <w:tabs>
          <w:tab w:val="left" w:pos="720"/>
          <w:tab w:val="left" w:pos="1440"/>
          <w:tab w:val="left" w:pos="2865"/>
        </w:tabs>
        <w:jc w:val="both"/>
        <w:rPr>
          <w:lang w:val="pt-BR"/>
        </w:rPr>
      </w:pPr>
      <w:r>
        <w:rPr>
          <w:lang w:val="pt-BR"/>
        </w:rPr>
        <w:t>.................................................................................................................................</w:t>
      </w:r>
    </w:p>
    <w:p w:rsidR="002F69CD" w:rsidRDefault="002F69CD" w:rsidP="00591A5C">
      <w:pPr>
        <w:tabs>
          <w:tab w:val="left" w:pos="720"/>
          <w:tab w:val="left" w:pos="1440"/>
          <w:tab w:val="left" w:pos="2865"/>
        </w:tabs>
        <w:jc w:val="both"/>
        <w:rPr>
          <w:lang w:val="pt-BR"/>
        </w:rPr>
      </w:pPr>
    </w:p>
    <w:p w:rsidR="002F69CD" w:rsidRDefault="002F69CD" w:rsidP="00591A5C">
      <w:pPr>
        <w:tabs>
          <w:tab w:val="left" w:pos="720"/>
          <w:tab w:val="left" w:pos="1440"/>
          <w:tab w:val="left" w:pos="2865"/>
        </w:tabs>
        <w:jc w:val="both"/>
        <w:rPr>
          <w:lang w:val="pt-BR"/>
        </w:rPr>
      </w:pPr>
    </w:p>
    <w:p w:rsidR="002F69CD" w:rsidRPr="00591A5C" w:rsidRDefault="002F69CD" w:rsidP="00591A5C">
      <w:pPr>
        <w:tabs>
          <w:tab w:val="left" w:pos="720"/>
          <w:tab w:val="left" w:pos="1440"/>
          <w:tab w:val="left" w:pos="2865"/>
        </w:tabs>
        <w:jc w:val="both"/>
        <w:rPr>
          <w:lang w:val="pt-BR"/>
        </w:rPr>
      </w:pPr>
    </w:p>
    <w:p w:rsidR="00591A5C" w:rsidRPr="00591A5C" w:rsidRDefault="00591A5C" w:rsidP="00591A5C">
      <w:r w:rsidRPr="00591A5C">
        <w:t>Aprobat,</w:t>
      </w:r>
    </w:p>
    <w:p w:rsidR="00A609D8" w:rsidRPr="00591A5C" w:rsidRDefault="00591A5C" w:rsidP="00591A5C">
      <w:r w:rsidRPr="00591A5C">
        <w:t>Manager GAL MMTMM</w:t>
      </w:r>
    </w:p>
    <w:p w:rsidR="002F69CD" w:rsidRDefault="002F69CD" w:rsidP="00591A5C"/>
    <w:p w:rsidR="00A609D8" w:rsidRDefault="00591A5C" w:rsidP="00591A5C">
      <w:r w:rsidRPr="00591A5C">
        <w:t>Nume si prenume.......................................</w:t>
      </w:r>
      <w:r w:rsidR="00A609D8">
        <w:t>............................</w:t>
      </w:r>
    </w:p>
    <w:p w:rsidR="00A609D8" w:rsidRDefault="00A609D8" w:rsidP="00591A5C"/>
    <w:p w:rsidR="00591A5C" w:rsidRPr="00591A5C" w:rsidRDefault="00591A5C" w:rsidP="00591A5C">
      <w:r w:rsidRPr="00591A5C">
        <w:t>Semnatura si stampila...........................</w:t>
      </w:r>
      <w:r w:rsidR="00A609D8">
        <w:t xml:space="preserve">...........................                </w:t>
      </w:r>
      <w:r w:rsidRPr="00591A5C">
        <w:tab/>
        <w:t>DATA...../....  ./201....</w:t>
      </w:r>
    </w:p>
    <w:p w:rsidR="002F69CD" w:rsidRDefault="002F69CD" w:rsidP="00591A5C"/>
    <w:p w:rsidR="002F69CD" w:rsidRDefault="002F69CD" w:rsidP="00591A5C"/>
    <w:p w:rsidR="002F69CD" w:rsidRDefault="002F69CD" w:rsidP="00591A5C"/>
    <w:p w:rsidR="00591A5C" w:rsidRPr="00591A5C" w:rsidRDefault="00591A5C" w:rsidP="00591A5C">
      <w:r w:rsidRPr="00591A5C">
        <w:t xml:space="preserve">Verificat, </w:t>
      </w:r>
    </w:p>
    <w:p w:rsidR="00A609D8" w:rsidRDefault="00A609D8" w:rsidP="00591A5C">
      <w:r>
        <w:t>Expert GAL MMTMM</w:t>
      </w:r>
    </w:p>
    <w:p w:rsidR="002F69CD" w:rsidRDefault="002F69CD" w:rsidP="00591A5C"/>
    <w:p w:rsidR="002F69CD" w:rsidRDefault="00591A5C" w:rsidP="00591A5C">
      <w:r w:rsidRPr="00591A5C">
        <w:t>Nume si prenume.......................................</w:t>
      </w:r>
      <w:r w:rsidR="00A609D8">
        <w:t xml:space="preserve"> </w:t>
      </w:r>
    </w:p>
    <w:p w:rsidR="002F69CD" w:rsidRDefault="002F69CD" w:rsidP="00591A5C"/>
    <w:p w:rsidR="00591A5C" w:rsidRPr="00591A5C" w:rsidRDefault="00591A5C" w:rsidP="00591A5C">
      <w:r w:rsidRPr="00591A5C">
        <w:t>Semnatura.......................................</w:t>
      </w:r>
      <w:r w:rsidR="002F69CD">
        <w:t>........................</w:t>
      </w:r>
      <w:r w:rsidRPr="00591A5C">
        <w:t>.......</w:t>
      </w:r>
      <w:r w:rsidRPr="00591A5C">
        <w:tab/>
      </w:r>
      <w:r w:rsidR="002F69CD">
        <w:tab/>
      </w:r>
      <w:r w:rsidRPr="00591A5C">
        <w:t>DATA...../....  ./201../</w:t>
      </w:r>
    </w:p>
    <w:p w:rsidR="002F69CD" w:rsidRDefault="002F69CD" w:rsidP="00591A5C"/>
    <w:p w:rsidR="002F69CD" w:rsidRDefault="002F69CD" w:rsidP="00591A5C"/>
    <w:p w:rsidR="002F69CD" w:rsidRDefault="002F69CD" w:rsidP="00591A5C"/>
    <w:p w:rsidR="00591A5C" w:rsidRPr="00591A5C" w:rsidRDefault="002F69CD" w:rsidP="00591A5C">
      <w:r>
        <w:t>Î</w:t>
      </w:r>
      <w:r w:rsidR="00591A5C" w:rsidRPr="00591A5C">
        <w:t xml:space="preserve">ntocmit, </w:t>
      </w:r>
    </w:p>
    <w:p w:rsidR="00591A5C" w:rsidRPr="00591A5C" w:rsidRDefault="00591A5C" w:rsidP="00591A5C">
      <w:r w:rsidRPr="00591A5C">
        <w:t xml:space="preserve">Expert </w:t>
      </w:r>
      <w:r w:rsidR="00A609D8">
        <w:t>GAL MMTMM</w:t>
      </w:r>
    </w:p>
    <w:p w:rsidR="002F69CD" w:rsidRDefault="002F69CD" w:rsidP="00591A5C"/>
    <w:p w:rsidR="00591A5C" w:rsidRPr="00591A5C" w:rsidRDefault="00591A5C" w:rsidP="00591A5C">
      <w:r w:rsidRPr="00591A5C">
        <w:t>Nume si prenume.....................................</w:t>
      </w:r>
    </w:p>
    <w:p w:rsidR="002F69CD" w:rsidRDefault="002F69CD" w:rsidP="00A609D8"/>
    <w:p w:rsidR="00A609D8" w:rsidRDefault="00591A5C" w:rsidP="00A609D8">
      <w:r w:rsidRPr="00591A5C">
        <w:t>Semnatura ...................................</w:t>
      </w:r>
      <w:r w:rsidR="002F69CD">
        <w:t>...................................</w:t>
      </w:r>
      <w:r w:rsidR="002F69CD">
        <w:tab/>
      </w:r>
      <w:r w:rsidRPr="00591A5C">
        <w:tab/>
        <w:t>DATA....../....../201..</w:t>
      </w:r>
    </w:p>
    <w:p w:rsidR="002F69CD" w:rsidRDefault="002F69CD" w:rsidP="00A609D8">
      <w:pPr>
        <w:rPr>
          <w:b/>
          <w:lang w:val="ro-RO"/>
        </w:rPr>
      </w:pPr>
    </w:p>
    <w:p w:rsidR="002F69CD" w:rsidRDefault="002F69CD" w:rsidP="00A609D8">
      <w:pPr>
        <w:rPr>
          <w:b/>
          <w:lang w:val="ro-RO"/>
        </w:rPr>
      </w:pPr>
    </w:p>
    <w:p w:rsidR="00591A5C" w:rsidRPr="00A609D8" w:rsidRDefault="002F69CD" w:rsidP="00A609D8">
      <w:r>
        <w:rPr>
          <w:b/>
          <w:lang w:val="ro-RO"/>
        </w:rPr>
        <w:t>Am luat la cunoștință</w:t>
      </w:r>
      <w:r w:rsidR="00591A5C" w:rsidRPr="00591A5C">
        <w:rPr>
          <w:b/>
          <w:lang w:val="ro-RO"/>
        </w:rPr>
        <w:t>.</w:t>
      </w:r>
    </w:p>
    <w:p w:rsidR="002F69CD" w:rsidRDefault="002F69CD" w:rsidP="00591A5C"/>
    <w:p w:rsidR="00A609D8" w:rsidRDefault="00591A5C" w:rsidP="00591A5C">
      <w:r w:rsidRPr="00591A5C">
        <w:t>Numele reprezentantului legal al proiectului………………</w:t>
      </w:r>
      <w:r w:rsidR="00A609D8">
        <w:t>………………….</w:t>
      </w:r>
    </w:p>
    <w:p w:rsidR="002F69CD" w:rsidRDefault="002F69CD" w:rsidP="00591A5C">
      <w:pPr>
        <w:rPr>
          <w:lang w:val="it-IT"/>
        </w:rPr>
      </w:pPr>
    </w:p>
    <w:p w:rsidR="00591A5C" w:rsidRPr="00A609D8" w:rsidRDefault="002F69CD" w:rsidP="00591A5C">
      <w:r>
        <w:rPr>
          <w:lang w:val="it-IT"/>
        </w:rPr>
        <w:t>Semnătura și/sau ș</w:t>
      </w:r>
      <w:r w:rsidR="00591A5C" w:rsidRPr="00591A5C">
        <w:rPr>
          <w:lang w:val="it-IT"/>
        </w:rPr>
        <w:t>tampila  ……………… ........................</w:t>
      </w:r>
      <w:r>
        <w:rPr>
          <w:lang w:val="it-IT"/>
        </w:rPr>
        <w:tab/>
      </w:r>
      <w:r>
        <w:rPr>
          <w:lang w:val="it-IT"/>
        </w:rPr>
        <w:tab/>
      </w:r>
      <w:r w:rsidR="00591A5C" w:rsidRPr="00591A5C">
        <w:rPr>
          <w:lang w:val="it-IT"/>
        </w:rPr>
        <w:t>DATA……./…./201</w:t>
      </w: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591A5C" w:rsidRPr="00591A5C" w:rsidRDefault="00622D2B" w:rsidP="00073E62">
      <w:pPr>
        <w:pStyle w:val="BodyText3"/>
        <w:jc w:val="left"/>
        <w:rPr>
          <w:b w:val="0"/>
          <w:sz w:val="24"/>
          <w:szCs w:val="24"/>
          <w:lang w:val="ro-RO"/>
        </w:rPr>
      </w:pPr>
      <w:r>
        <w:rPr>
          <w:sz w:val="24"/>
          <w:szCs w:val="24"/>
          <w:lang w:val="ro-RO"/>
        </w:rPr>
        <w:lastRenderedPageBreak/>
        <w:t xml:space="preserve">B. </w:t>
      </w:r>
      <w:r w:rsidR="00A609D8" w:rsidRPr="00591A5C">
        <w:rPr>
          <w:sz w:val="24"/>
          <w:szCs w:val="24"/>
          <w:lang w:val="ro-RO"/>
        </w:rPr>
        <w:t>VERIFICAREA  CRITERIILOR DE ELIGIBILITATE ALE PROIECTULUI</w:t>
      </w:r>
    </w:p>
    <w:p w:rsidR="009D43C5" w:rsidRPr="00950C5C" w:rsidRDefault="009D43C5" w:rsidP="009D43C5">
      <w:pPr>
        <w:rPr>
          <w:rFonts w:cs="Calibri"/>
          <w:b/>
          <w:noProof/>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6"/>
      </w:tblGrid>
      <w:tr w:rsidR="009D43C5" w:rsidRPr="00412201" w:rsidTr="00852A85">
        <w:trPr>
          <w:trHeight w:val="547"/>
        </w:trPr>
        <w:tc>
          <w:tcPr>
            <w:tcW w:w="5920" w:type="dxa"/>
            <w:vMerge w:val="restart"/>
            <w:shd w:val="clear" w:color="auto" w:fill="auto"/>
            <w:vAlign w:val="center"/>
          </w:tcPr>
          <w:p w:rsidR="009D43C5" w:rsidRPr="00412201" w:rsidRDefault="009D43C5" w:rsidP="00852A85">
            <w:pPr>
              <w:pStyle w:val="BodyText3"/>
              <w:tabs>
                <w:tab w:val="left" w:pos="129"/>
              </w:tabs>
              <w:rPr>
                <w:rFonts w:ascii="Calibri" w:hAnsi="Calibri" w:cs="Calibri"/>
                <w:b w:val="0"/>
                <w:noProof/>
                <w:sz w:val="24"/>
                <w:szCs w:val="24"/>
                <w:u w:val="single"/>
              </w:rPr>
            </w:pPr>
            <w:r w:rsidRPr="00412201">
              <w:rPr>
                <w:rFonts w:ascii="Calibri" w:hAnsi="Calibri" w:cs="Calibri"/>
                <w:noProof/>
                <w:sz w:val="24"/>
                <w:szCs w:val="24"/>
              </w:rPr>
              <w:t>1. Verificarea eligibilității solicitantului</w:t>
            </w:r>
          </w:p>
        </w:tc>
        <w:tc>
          <w:tcPr>
            <w:tcW w:w="3525" w:type="dxa"/>
            <w:gridSpan w:val="3"/>
            <w:shd w:val="clear" w:color="auto" w:fill="auto"/>
            <w:vAlign w:val="center"/>
          </w:tcPr>
          <w:p w:rsidR="009D43C5" w:rsidRPr="00412201" w:rsidRDefault="009D43C5" w:rsidP="00852A85">
            <w:pPr>
              <w:pStyle w:val="BodyText3"/>
              <w:rPr>
                <w:rFonts w:ascii="Calibri" w:hAnsi="Calibri" w:cs="Calibri"/>
                <w:b w:val="0"/>
                <w:noProof/>
                <w:sz w:val="24"/>
                <w:szCs w:val="24"/>
              </w:rPr>
            </w:pPr>
            <w:r w:rsidRPr="00412201">
              <w:rPr>
                <w:rFonts w:ascii="Calibri" w:hAnsi="Calibri" w:cs="Calibri"/>
                <w:noProof/>
                <w:sz w:val="24"/>
                <w:szCs w:val="24"/>
              </w:rPr>
              <w:t>Verificare efectuată</w:t>
            </w:r>
          </w:p>
        </w:tc>
      </w:tr>
      <w:tr w:rsidR="009D43C5" w:rsidRPr="00412201" w:rsidTr="00852A85">
        <w:trPr>
          <w:gridAfter w:val="1"/>
          <w:wAfter w:w="6" w:type="dxa"/>
        </w:trPr>
        <w:tc>
          <w:tcPr>
            <w:tcW w:w="5920" w:type="dxa"/>
            <w:vMerge/>
            <w:shd w:val="clear" w:color="auto" w:fill="auto"/>
          </w:tcPr>
          <w:p w:rsidR="009D43C5" w:rsidRPr="00412201" w:rsidRDefault="009D43C5" w:rsidP="00852A85">
            <w:pPr>
              <w:pStyle w:val="BodyText3"/>
              <w:tabs>
                <w:tab w:val="left" w:pos="129"/>
              </w:tabs>
              <w:rPr>
                <w:rFonts w:ascii="Calibri" w:hAnsi="Calibri" w:cs="Calibri"/>
                <w:noProof/>
                <w:sz w:val="24"/>
                <w:szCs w:val="24"/>
              </w:rPr>
            </w:pPr>
          </w:p>
        </w:tc>
        <w:tc>
          <w:tcPr>
            <w:tcW w:w="1269"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2250" w:type="dxa"/>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r>
      <w:tr w:rsidR="009D43C5" w:rsidRPr="00412201" w:rsidTr="00852A85">
        <w:trPr>
          <w:gridAfter w:val="1"/>
          <w:wAfter w:w="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noProof/>
                <w:sz w:val="24"/>
                <w:szCs w:val="24"/>
              </w:rPr>
              <w:t>1.1. Proiectul se află în sistem (solicitantul a mai depus acelaşi proiect în cadrul altei măsuri din PNDR)?</w:t>
            </w:r>
          </w:p>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Pr>
        <w:tc>
          <w:tcPr>
            <w:tcW w:w="5920" w:type="dxa"/>
            <w:shd w:val="clear" w:color="auto" w:fill="auto"/>
          </w:tcPr>
          <w:p w:rsidR="009D43C5" w:rsidRPr="00412201" w:rsidRDefault="009D43C5" w:rsidP="00852A85">
            <w:pPr>
              <w:jc w:val="both"/>
              <w:rPr>
                <w:rFonts w:cs="Calibri"/>
                <w:noProof/>
              </w:rPr>
            </w:pPr>
            <w:r w:rsidRPr="00412201">
              <w:rPr>
                <w:rFonts w:cs="Calibri"/>
                <w:noProof/>
              </w:rPr>
              <w:t>1.2</w:t>
            </w:r>
            <w:r w:rsidRPr="00412201">
              <w:rPr>
                <w:rFonts w:cs="Calibri"/>
                <w:b/>
                <w:noProof/>
              </w:rPr>
              <w:t xml:space="preserve"> </w:t>
            </w:r>
            <w:r w:rsidRPr="00412201">
              <w:rPr>
                <w:rFonts w:cs="Calibri"/>
                <w:noProof/>
              </w:rPr>
              <w:t>Solicitantul este inregistrat in Registrul debitorilor AFIR pentru Programul SAPARD/FEADR ?</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eastAsia="Calibri" w:hAnsi="Calibri" w:cs="Calibri"/>
                <w:iCs/>
                <w:noProof/>
                <w:sz w:val="24"/>
                <w:szCs w:val="24"/>
              </w:rPr>
              <w:t>1.3 Solicitantul a bifat toate punctele obligatorii si cele specifice, dupa caz, din Declaratia pe propria raspundere F si a semnat aceasta Declaratie?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gridAfter w:val="1"/>
          <w:wAfter w:w="6" w:type="dxa"/>
          <w:trHeight w:val="530"/>
        </w:trPr>
        <w:tc>
          <w:tcPr>
            <w:tcW w:w="5920" w:type="dxa"/>
            <w:shd w:val="clear" w:color="auto" w:fill="auto"/>
          </w:tcPr>
          <w:p w:rsidR="009D43C5" w:rsidRPr="00412201" w:rsidRDefault="009D43C5" w:rsidP="00852A85">
            <w:pPr>
              <w:pStyle w:val="NoSpacing"/>
              <w:tabs>
                <w:tab w:val="left" w:pos="-90"/>
                <w:tab w:val="left" w:pos="426"/>
              </w:tabs>
              <w:jc w:val="both"/>
              <w:rPr>
                <w:rFonts w:cs="Calibri"/>
                <w:noProof/>
                <w:sz w:val="24"/>
                <w:szCs w:val="24"/>
              </w:rPr>
            </w:pPr>
            <w:r w:rsidRPr="00412201">
              <w:rPr>
                <w:rFonts w:cs="Calibri"/>
                <w:noProof/>
                <w:sz w:val="24"/>
                <w:szCs w:val="24"/>
              </w:rPr>
              <w:t>1.4 Solicitantul (inclusiv asociatii/ actionarii acestuia aflati in actionariatul altor persoane juridice) a depus mai mult de un proiect în cadrul acestei sub-măsuri sau pentru acelasi tip de finantare prin sub-masura 19.2 – ”</w:t>
            </w:r>
            <w:r w:rsidRPr="00412201">
              <w:rPr>
                <w:rFonts w:cs="Calibri"/>
                <w:i/>
                <w:noProof/>
                <w:sz w:val="24"/>
                <w:szCs w:val="24"/>
              </w:rPr>
              <w:t>Implementarea Strategiilor de Dezvoltare Locală</w:t>
            </w:r>
            <w:r w:rsidRPr="00412201">
              <w:rPr>
                <w:rFonts w:cs="Calibri"/>
                <w:noProof/>
                <w:sz w:val="24"/>
                <w:szCs w:val="24"/>
              </w:rPr>
              <w:t>”?</w:t>
            </w:r>
          </w:p>
        </w:tc>
        <w:tc>
          <w:tcPr>
            <w:tcW w:w="1269" w:type="dxa"/>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r w:rsidRPr="00412201">
              <w:rPr>
                <w:rFonts w:ascii="Calibri" w:hAnsi="Calibri" w:cs="Calibri"/>
                <w:noProof/>
                <w:sz w:val="24"/>
                <w:szCs w:val="24"/>
              </w:rPr>
              <w:t xml:space="preserve">   </w:t>
            </w:r>
          </w:p>
        </w:tc>
        <w:tc>
          <w:tcPr>
            <w:tcW w:w="2250" w:type="dxa"/>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r>
      <w:tr w:rsidR="009D43C5" w:rsidRPr="00412201" w:rsidTr="00852A85">
        <w:trPr>
          <w:gridAfter w:val="1"/>
          <w:wAfter w:w="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1.5 Solicitantul (inclusiv alte persoane juridice care au in actionariatul lor actionari/ asociati comuni cu ai unui solicitant) a mai b</w:t>
            </w:r>
            <w:r>
              <w:rPr>
                <w:rFonts w:cs="Calibri"/>
                <w:noProof/>
                <w:sz w:val="24"/>
                <w:szCs w:val="24"/>
              </w:rPr>
              <w:t xml:space="preserve">eneficiat de sprijin in 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c>
          <w:tcPr>
            <w:tcW w:w="2250" w:type="dxa"/>
            <w:vAlign w:val="center"/>
          </w:tcPr>
          <w:p w:rsidR="009D43C5" w:rsidRPr="00412201" w:rsidRDefault="009D43C5" w:rsidP="009D43C5">
            <w:pPr>
              <w:pStyle w:val="BodyText3"/>
              <w:numPr>
                <w:ilvl w:val="0"/>
                <w:numId w:val="2"/>
              </w:numPr>
              <w:ind w:left="0" w:firstLine="0"/>
              <w:rPr>
                <w:rFonts w:ascii="Calibri" w:hAnsi="Calibri" w:cs="Calibri"/>
                <w:noProof/>
                <w:sz w:val="24"/>
                <w:szCs w:val="24"/>
              </w:rPr>
            </w:pPr>
          </w:p>
        </w:tc>
      </w:tr>
      <w:tr w:rsidR="009D43C5" w:rsidRPr="00412201" w:rsidTr="00852A85">
        <w:trPr>
          <w:gridAfter w:val="1"/>
          <w:wAfter w:w="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 xml:space="preserve">1.6 Asociaţii/acționarii solicitantului au sau au avut această calitate în altă întreprindere care a solicitat în aceeași sesiune / beneficiat în sesiuni diferite de sprijin financiar nerambursabil, în cadrul </w:t>
            </w:r>
            <w:r>
              <w:rPr>
                <w:rFonts w:cs="Calibri"/>
                <w:noProof/>
                <w:sz w:val="24"/>
                <w:szCs w:val="24"/>
              </w:rPr>
              <w:t xml:space="preserve">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c>
          <w:tcPr>
            <w:tcW w:w="2250" w:type="dxa"/>
            <w:vAlign w:val="center"/>
          </w:tcPr>
          <w:p w:rsidR="009D43C5" w:rsidRPr="00412201" w:rsidRDefault="009D43C5" w:rsidP="009D43C5">
            <w:pPr>
              <w:pStyle w:val="BodyText3"/>
              <w:numPr>
                <w:ilvl w:val="0"/>
                <w:numId w:val="2"/>
              </w:numPr>
              <w:ind w:left="0" w:firstLine="0"/>
              <w:rPr>
                <w:rFonts w:ascii="Calibri" w:hAnsi="Calibri" w:cs="Calibri"/>
                <w:noProof/>
                <w:sz w:val="24"/>
                <w:szCs w:val="24"/>
              </w:rPr>
            </w:pP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jc w:val="both"/>
              <w:rPr>
                <w:rFonts w:cs="Calibri"/>
                <w:noProof/>
                <w:lang w:eastAsia="ro-RO"/>
              </w:rPr>
            </w:pPr>
            <w:r w:rsidRPr="00412201">
              <w:rPr>
                <w:rFonts w:cs="Calibri"/>
                <w:noProof/>
                <w:lang w:eastAsia="ro-RO"/>
              </w:rPr>
              <w:t>1.7 Solicitantul a propus prin Planul de afaceri activitati aferente codului/codurilor CAEN autorizat/e la ONRC</w:t>
            </w:r>
            <w:r w:rsidRPr="00412201">
              <w:rPr>
                <w:rFonts w:cs="Calibri"/>
                <w:noProof/>
              </w:rPr>
              <w:t xml:space="preserve"> </w:t>
            </w:r>
            <w:r w:rsidRPr="00412201">
              <w:rPr>
                <w:rFonts w:cs="Calibri"/>
                <w:noProof/>
                <w:lang w:eastAsia="ro-RO"/>
              </w:rPr>
              <w:t>inainte de depunerea cererii de finantare?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complementare autorizate la ONRC?</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9D43C5">
        <w:trPr>
          <w:gridAfter w:val="1"/>
          <w:wAfter w:w="6" w:type="dxa"/>
          <w:trHeight w:val="278"/>
        </w:trPr>
        <w:tc>
          <w:tcPr>
            <w:tcW w:w="5920" w:type="dxa"/>
            <w:shd w:val="clear" w:color="auto" w:fill="auto"/>
          </w:tcPr>
          <w:p w:rsidR="009D43C5" w:rsidRPr="00412201" w:rsidRDefault="009D43C5" w:rsidP="00622D2B">
            <w:pPr>
              <w:suppressAutoHyphens/>
              <w:jc w:val="both"/>
              <w:rPr>
                <w:rFonts w:cs="Calibri"/>
                <w:noProof/>
                <w:lang w:eastAsia="ro-RO"/>
              </w:rPr>
            </w:pPr>
            <w:r w:rsidRPr="00412201">
              <w:rPr>
                <w:rFonts w:cs="Calibri"/>
                <w:noProof/>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w:t>
            </w:r>
            <w:r w:rsidR="00622D2B">
              <w:rPr>
                <w:rFonts w:cs="Calibri"/>
                <w:noProof/>
                <w:lang w:eastAsia="ro-RO"/>
              </w:rPr>
              <w:t xml:space="preserve"> M6.2/6A</w:t>
            </w:r>
            <w:r w:rsidRPr="00412201">
              <w:rPr>
                <w:rFonts w:cs="Calibri"/>
                <w:noProof/>
                <w:lang w:eastAsia="ro-RO"/>
              </w:rPr>
              <w:t xml:space="preserve"> pentru aceleasi tipuri de activitati sau pentru activitati </w:t>
            </w:r>
            <w:r w:rsidRPr="00412201">
              <w:rPr>
                <w:rFonts w:cs="Calibri"/>
                <w:noProof/>
                <w:lang w:eastAsia="ro-RO"/>
              </w:rPr>
              <w:lastRenderedPageBreak/>
              <w:t>complementare?</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lastRenderedPageBreak/>
              <w:sym w:font="Wingdings" w:char="F06F"/>
            </w:r>
          </w:p>
        </w:tc>
        <w:tc>
          <w:tcPr>
            <w:tcW w:w="2250" w:type="dxa"/>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852A85">
        <w:trPr>
          <w:gridAfter w:val="1"/>
          <w:wAfter w:w="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1.11 Solicitantul a beneficiat de servicii de consiliere prin Măsura 02?</w:t>
            </w:r>
          </w:p>
        </w:tc>
        <w:tc>
          <w:tcPr>
            <w:tcW w:w="1269"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shd w:val="clear" w:color="auto" w:fill="auto"/>
            <w:vAlign w:val="center"/>
          </w:tcPr>
          <w:p w:rsidR="009D43C5" w:rsidRPr="00412201" w:rsidRDefault="009D43C5" w:rsidP="00852A85">
            <w:pPr>
              <w:jc w:val="center"/>
              <w:rPr>
                <w:rFonts w:cs="Calibri"/>
                <w:noProof/>
              </w:rPr>
            </w:pPr>
            <w:r w:rsidRPr="00412201">
              <w:rPr>
                <w:rFonts w:cs="Calibri"/>
                <w:noProof/>
              </w:rPr>
              <w:sym w:font="Wingdings" w:char="F06F"/>
            </w:r>
          </w:p>
        </w:tc>
      </w:tr>
    </w:tbl>
    <w:p w:rsidR="009D43C5" w:rsidRPr="00950C5C" w:rsidRDefault="009D43C5" w:rsidP="009D43C5">
      <w:pPr>
        <w:rPr>
          <w:b/>
          <w:i/>
          <w:noProof/>
        </w:rPr>
      </w:pPr>
    </w:p>
    <w:p w:rsidR="009D43C5" w:rsidRPr="00950C5C" w:rsidRDefault="009D43C5" w:rsidP="009D43C5">
      <w:pPr>
        <w:rPr>
          <w:b/>
          <w:i/>
          <w:noProof/>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875"/>
        <w:gridCol w:w="826"/>
        <w:gridCol w:w="1926"/>
      </w:tblGrid>
      <w:tr w:rsidR="009D43C5" w:rsidRPr="00412201" w:rsidTr="00852A85">
        <w:trPr>
          <w:trHeight w:val="317"/>
        </w:trPr>
        <w:tc>
          <w:tcPr>
            <w:tcW w:w="6628" w:type="dxa"/>
            <w:vMerge w:val="restart"/>
            <w:tcBorders>
              <w:top w:val="single" w:sz="4" w:space="0" w:color="auto"/>
            </w:tcBorders>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2.Verificarea conditiilor  de eligibilitate.</w:t>
            </w:r>
          </w:p>
        </w:tc>
        <w:tc>
          <w:tcPr>
            <w:tcW w:w="3627" w:type="dxa"/>
            <w:gridSpan w:val="3"/>
            <w:tcBorders>
              <w:top w:val="single" w:sz="4" w:space="0" w:color="auto"/>
            </w:tcBorders>
            <w:shd w:val="clear" w:color="auto" w:fill="auto"/>
            <w:vAlign w:val="center"/>
          </w:tcPr>
          <w:p w:rsidR="009D43C5" w:rsidRPr="00412201" w:rsidRDefault="009D43C5" w:rsidP="00852A85">
            <w:pPr>
              <w:pStyle w:val="BodyText3"/>
              <w:rPr>
                <w:rFonts w:ascii="Calibri" w:hAnsi="Calibri" w:cs="Calibri"/>
                <w:bCs w:val="0"/>
                <w:noProof/>
                <w:sz w:val="24"/>
                <w:szCs w:val="24"/>
              </w:rPr>
            </w:pPr>
            <w:r w:rsidRPr="00412201">
              <w:rPr>
                <w:rFonts w:ascii="Calibri" w:hAnsi="Calibri" w:cs="Calibri"/>
                <w:noProof/>
                <w:sz w:val="24"/>
                <w:szCs w:val="24"/>
              </w:rPr>
              <w:t>Verificare efectuată</w:t>
            </w:r>
          </w:p>
        </w:tc>
      </w:tr>
      <w:tr w:rsidR="009D43C5" w:rsidRPr="00412201" w:rsidTr="00852A85">
        <w:trPr>
          <w:trHeight w:val="1020"/>
        </w:trPr>
        <w:tc>
          <w:tcPr>
            <w:tcW w:w="6628" w:type="dxa"/>
            <w:vMerge/>
            <w:shd w:val="clear" w:color="auto" w:fill="auto"/>
            <w:vAlign w:val="center"/>
          </w:tcPr>
          <w:p w:rsidR="009D43C5" w:rsidRPr="00412201" w:rsidRDefault="009D43C5" w:rsidP="00852A85">
            <w:pPr>
              <w:pStyle w:val="BodyText3"/>
              <w:rPr>
                <w:rFonts w:ascii="Calibri" w:hAnsi="Calibri" w:cs="Calibri"/>
                <w:noProof/>
                <w:sz w:val="24"/>
                <w:szCs w:val="24"/>
              </w:rPr>
            </w:pP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c>
          <w:tcPr>
            <w:tcW w:w="1926" w:type="dxa"/>
            <w:shd w:val="clear" w:color="auto" w:fill="auto"/>
            <w:vAlign w:val="center"/>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
                <w:bCs/>
                <w:noProof/>
                <w:lang w:eastAsia="fr-FR"/>
              </w:rPr>
              <w:t>Solicitare informatii suplimentare</w:t>
            </w:r>
          </w:p>
        </w:tc>
      </w:tr>
      <w:tr w:rsidR="009D43C5" w:rsidRPr="00412201" w:rsidTr="00852A85">
        <w:trPr>
          <w:trHeight w:val="881"/>
        </w:trPr>
        <w:tc>
          <w:tcPr>
            <w:tcW w:w="6628" w:type="dxa"/>
            <w:shd w:val="clear" w:color="auto" w:fill="auto"/>
          </w:tcPr>
          <w:p w:rsidR="009D43C5" w:rsidRPr="00412201" w:rsidRDefault="009D43C5" w:rsidP="00852A85">
            <w:pPr>
              <w:tabs>
                <w:tab w:val="left" w:pos="270"/>
                <w:tab w:val="left" w:pos="450"/>
                <w:tab w:val="left" w:pos="630"/>
              </w:tabs>
              <w:jc w:val="both"/>
              <w:rPr>
                <w:rFonts w:cs="Calibri"/>
                <w:b/>
                <w:bCs/>
                <w:noProof/>
              </w:rPr>
            </w:pPr>
          </w:p>
          <w:p w:rsidR="009D43C5" w:rsidRPr="00412201" w:rsidRDefault="009D43C5" w:rsidP="00852A85">
            <w:pPr>
              <w:tabs>
                <w:tab w:val="left" w:pos="270"/>
                <w:tab w:val="left" w:pos="450"/>
                <w:tab w:val="left" w:pos="630"/>
              </w:tabs>
              <w:jc w:val="both"/>
              <w:rPr>
                <w:rFonts w:cs="Calibri"/>
                <w:noProof/>
              </w:rPr>
            </w:pPr>
            <w:r w:rsidRPr="00412201">
              <w:rPr>
                <w:rFonts w:cs="Calibri"/>
                <w:b/>
                <w:bCs/>
                <w:noProof/>
              </w:rPr>
              <w:t>EG1 –</w:t>
            </w:r>
            <w:r w:rsidRPr="00412201">
              <w:rPr>
                <w:rFonts w:cs="Calibri"/>
                <w:b/>
                <w:noProof/>
              </w:rPr>
              <w:t xml:space="preserve"> </w:t>
            </w:r>
            <w:r w:rsidRPr="00412201">
              <w:rPr>
                <w:rFonts w:cs="Calibri"/>
                <w:b/>
                <w:bCs/>
                <w:noProof/>
                <w:lang w:eastAsia="fr-FR"/>
              </w:rPr>
              <w:t>Solicitantul trebuie să</w:t>
            </w:r>
            <w:r w:rsidRPr="00412201">
              <w:rPr>
                <w:rFonts w:cs="Calibri"/>
                <w:b/>
                <w:noProof/>
              </w:rPr>
              <w:t xml:space="preserve"> </w:t>
            </w:r>
            <w:r w:rsidRPr="00412201">
              <w:rPr>
                <w:rFonts w:cs="Calibri"/>
                <w:b/>
                <w:bCs/>
                <w:noProof/>
                <w:lang w:eastAsia="fr-FR"/>
              </w:rPr>
              <w:t>se încadreze în categoria beneficiarilor eligibili:</w:t>
            </w:r>
          </w:p>
        </w:tc>
        <w:tc>
          <w:tcPr>
            <w:tcW w:w="875"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826"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1926" w:type="dxa"/>
            <w:vMerge w:val="restart"/>
            <w:shd w:val="clear" w:color="auto" w:fill="auto"/>
          </w:tcPr>
          <w:p w:rsidR="009D43C5" w:rsidRPr="00412201" w:rsidRDefault="009D43C5" w:rsidP="00852A85">
            <w:pPr>
              <w:jc w:val="center"/>
              <w:rPr>
                <w:rFonts w:cs="Calibri"/>
                <w:b/>
                <w:noProof/>
              </w:rPr>
            </w:pPr>
          </w:p>
          <w:p w:rsidR="009D43C5" w:rsidRPr="00412201" w:rsidRDefault="009D43C5" w:rsidP="00852A85">
            <w:pPr>
              <w:jc w:val="center"/>
              <w:rPr>
                <w:rFonts w:cs="Calibri"/>
                <w:noProof/>
              </w:rPr>
            </w:pPr>
            <w:r w:rsidRPr="00412201">
              <w:rPr>
                <w:rFonts w:cs="Calibri"/>
                <w:b/>
                <w:noProof/>
              </w:rPr>
              <w:sym w:font="Wingdings" w:char="F06F"/>
            </w:r>
          </w:p>
        </w:tc>
      </w:tr>
      <w:tr w:rsidR="009D43C5" w:rsidRPr="00412201" w:rsidTr="00852A85">
        <w:trPr>
          <w:trHeight w:val="592"/>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Persoană fizică autorizată</w:t>
            </w:r>
            <w:r w:rsidRPr="00412201">
              <w:rPr>
                <w:rFonts w:cs="Calibri"/>
                <w:noProof/>
              </w:rPr>
              <w:t xml:space="preserve"> (OUG nr. 44/2008)</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565"/>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individuală</w:t>
            </w:r>
            <w:r w:rsidRPr="00412201">
              <w:rPr>
                <w:rFonts w:cs="Calibri"/>
                <w:noProof/>
              </w:rPr>
              <w:t xml:space="preserve"> (OUG nr. 44/ 2008)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695"/>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familială</w:t>
            </w:r>
            <w:r w:rsidRPr="00412201">
              <w:rPr>
                <w:rFonts w:cs="Calibri"/>
                <w:noProof/>
              </w:rPr>
              <w:t xml:space="preserve"> (OUG NR. 44/2008)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7"/>
        </w:trPr>
        <w:tc>
          <w:tcPr>
            <w:tcW w:w="6628" w:type="dxa"/>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Societate în nume colectiv</w:t>
            </w:r>
            <w:r w:rsidRPr="00412201">
              <w:rPr>
                <w:rFonts w:cs="Calibri"/>
                <w:noProof/>
              </w:rPr>
              <w:t xml:space="preserve"> – SNC (</w:t>
            </w:r>
            <w:r w:rsidRPr="00412201">
              <w:rPr>
                <w:rFonts w:cs="Calibri"/>
                <w:i/>
                <w:noProof/>
              </w:rPr>
              <w:t xml:space="preserve">înfiinţată în baza Legii nr. </w:t>
            </w:r>
            <w:r w:rsidRPr="00412201">
              <w:rPr>
                <w:rFonts w:cs="Calibri"/>
                <w:noProof/>
              </w:rPr>
              <w:t>31/1990</w:t>
            </w:r>
            <w:r w:rsidRPr="00412201">
              <w:rPr>
                <w:rFonts w:cs="Calibri"/>
                <w:i/>
                <w:noProof/>
              </w:rPr>
              <w:t>, cu modificările și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741"/>
        </w:trPr>
        <w:tc>
          <w:tcPr>
            <w:tcW w:w="6628" w:type="dxa"/>
            <w:shd w:val="clear" w:color="auto" w:fill="auto"/>
          </w:tcPr>
          <w:p w:rsidR="009D43C5" w:rsidRPr="00412201" w:rsidDel="009E78C3" w:rsidRDefault="009D43C5" w:rsidP="009D43C5">
            <w:pPr>
              <w:numPr>
                <w:ilvl w:val="0"/>
                <w:numId w:val="7"/>
              </w:numPr>
              <w:tabs>
                <w:tab w:val="left" w:pos="270"/>
                <w:tab w:val="left" w:pos="450"/>
                <w:tab w:val="left" w:pos="630"/>
              </w:tabs>
              <w:ind w:left="0" w:firstLine="71"/>
              <w:jc w:val="both"/>
              <w:rPr>
                <w:rFonts w:cs="Calibri"/>
                <w:noProof/>
              </w:rPr>
            </w:pPr>
            <w:r w:rsidRPr="00412201">
              <w:rPr>
                <w:rFonts w:cs="Calibri"/>
                <w:b/>
                <w:noProof/>
              </w:rPr>
              <w:t>Societate în comandită simplă</w:t>
            </w:r>
            <w:r w:rsidRPr="00412201">
              <w:rPr>
                <w:rFonts w:cs="Calibri"/>
                <w:noProof/>
              </w:rPr>
              <w:t xml:space="preserve"> – SCS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624"/>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pe acţiuni</w:t>
            </w:r>
            <w:r w:rsidRPr="00412201">
              <w:rPr>
                <w:rFonts w:cs="Calibri"/>
                <w:noProof/>
              </w:rPr>
              <w:t xml:space="preserve"> – SA (</w:t>
            </w:r>
            <w:r w:rsidRPr="00412201">
              <w:rPr>
                <w:rFonts w:cs="Calibri"/>
                <w:i/>
                <w:noProof/>
              </w:rPr>
              <w:t xml:space="preserve">înfiinţată în baza Legii nr. </w:t>
            </w:r>
            <w:r w:rsidRPr="00412201">
              <w:rPr>
                <w:rFonts w:cs="Calibri"/>
                <w:noProof/>
              </w:rPr>
              <w:t>31/ 1990</w:t>
            </w:r>
            <w:r w:rsidRPr="00412201">
              <w:rPr>
                <w:rFonts w:cs="Calibri"/>
                <w:i/>
                <w:noProof/>
              </w:rPr>
              <w:t>, cu modificarile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705"/>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în comandită pe acţiuni</w:t>
            </w:r>
            <w:r w:rsidRPr="00412201">
              <w:rPr>
                <w:rFonts w:cs="Calibri"/>
                <w:noProof/>
              </w:rPr>
              <w:t xml:space="preserve"> – SCA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2"/>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cu răspundere limitată</w:t>
            </w:r>
            <w:r w:rsidRPr="00412201">
              <w:rPr>
                <w:rFonts w:cs="Calibri"/>
                <w:noProof/>
              </w:rPr>
              <w:t xml:space="preserve"> – SRL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41"/>
        </w:trPr>
        <w:tc>
          <w:tcPr>
            <w:tcW w:w="6628" w:type="dxa"/>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comercială cu capital privat</w:t>
            </w:r>
            <w:r w:rsidRPr="00412201">
              <w:rPr>
                <w:rFonts w:cs="Calibri"/>
                <w:noProof/>
              </w:rPr>
              <w:t xml:space="preserve"> (</w:t>
            </w:r>
            <w:r w:rsidRPr="00412201">
              <w:rPr>
                <w:rFonts w:cs="Calibri"/>
                <w:i/>
                <w:noProof/>
              </w:rPr>
              <w:t xml:space="preserve">înfiinţată în baza Legii nr. </w:t>
            </w:r>
            <w:r w:rsidRPr="00412201">
              <w:rPr>
                <w:rFonts w:cs="Calibri"/>
                <w:noProof/>
              </w:rPr>
              <w:t>15/ 1990</w:t>
            </w:r>
            <w:r w:rsidRPr="00412201">
              <w:rPr>
                <w:rFonts w:cs="Calibri"/>
                <w:i/>
                <w:noProof/>
              </w:rPr>
              <w:t>, cu modificarile şi completările ulterioare</w:t>
            </w:r>
            <w:r w:rsidRPr="00412201">
              <w:rPr>
                <w:rFonts w:cs="Calibri"/>
                <w:noProof/>
              </w:rPr>
              <w:t>)</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38"/>
        </w:trPr>
        <w:tc>
          <w:tcPr>
            <w:tcW w:w="6628" w:type="dxa"/>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agricolă</w:t>
            </w:r>
            <w:r w:rsidRPr="00412201">
              <w:rPr>
                <w:rFonts w:cs="Calibri"/>
                <w:noProof/>
              </w:rPr>
              <w:t xml:space="preserve"> (</w:t>
            </w:r>
            <w:r w:rsidRPr="00412201">
              <w:rPr>
                <w:rFonts w:cs="Calibri"/>
                <w:i/>
                <w:noProof/>
              </w:rPr>
              <w:t xml:space="preserve">înfiinţată în baza Legii nr. </w:t>
            </w:r>
            <w:r w:rsidRPr="00412201">
              <w:rPr>
                <w:rFonts w:cs="Calibri"/>
                <w:noProof/>
              </w:rPr>
              <w:t xml:space="preserve">36/1991) cu modificările şi completările ulterioare </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1192"/>
        </w:trPr>
        <w:tc>
          <w:tcPr>
            <w:tcW w:w="6628" w:type="dxa"/>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cooperativă de gradul 1</w:t>
            </w:r>
            <w:r w:rsidRPr="00412201">
              <w:rPr>
                <w:rFonts w:cs="Calibri"/>
                <w:noProof/>
              </w:rPr>
              <w:t xml:space="preserve"> înfiinţată în baza Legii nr. 1/2005 privind organizarea şi funcţionarea cooperaţiei, republicată, respectiv </w:t>
            </w:r>
            <w:r w:rsidRPr="00412201">
              <w:rPr>
                <w:rFonts w:cs="Calibri"/>
                <w:b/>
                <w:noProof/>
              </w:rPr>
              <w:t>societăți cooperative meșteșugărești și societăți cooperative de consum</w:t>
            </w:r>
            <w:r w:rsidRPr="00412201">
              <w:rPr>
                <w:rFonts w:cs="Calibri"/>
                <w:noProof/>
              </w:rPr>
              <w:t xml:space="preserve"> care au prevăzute în actul constitutiv ca obiect desfășurarea de activităţi neagricole;</w:t>
            </w: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881"/>
        </w:trPr>
        <w:tc>
          <w:tcPr>
            <w:tcW w:w="6628" w:type="dxa"/>
            <w:shd w:val="clear" w:color="auto" w:fill="auto"/>
          </w:tcPr>
          <w:p w:rsidR="009D43C5" w:rsidRPr="00412201" w:rsidRDefault="009D43C5" w:rsidP="009D43C5">
            <w:pPr>
              <w:numPr>
                <w:ilvl w:val="0"/>
                <w:numId w:val="12"/>
              </w:numPr>
              <w:ind w:left="0" w:firstLine="71"/>
              <w:rPr>
                <w:rFonts w:cs="Calibri"/>
                <w:noProof/>
              </w:rPr>
            </w:pPr>
            <w:r w:rsidRPr="00412201">
              <w:rPr>
                <w:rFonts w:cs="Calibri"/>
                <w:b/>
                <w:noProof/>
              </w:rPr>
              <w:t xml:space="preserve">Cooperativă agricolă de grad 1 </w:t>
            </w:r>
            <w:r w:rsidRPr="00412201">
              <w:rPr>
                <w:rFonts w:cs="Calibri"/>
                <w:noProof/>
              </w:rPr>
              <w:t>înfiinţată în baza Legii cooperației agricole nr. 566/2004, cu modificările și completările ulterioare</w:t>
            </w:r>
          </w:p>
          <w:p w:rsidR="009D43C5" w:rsidRPr="00412201" w:rsidDel="009E78C3" w:rsidRDefault="009D43C5" w:rsidP="00852A85">
            <w:pPr>
              <w:ind w:left="71"/>
              <w:rPr>
                <w:rFonts w:cs="Calibri"/>
                <w:noProof/>
              </w:rPr>
            </w:pPr>
          </w:p>
        </w:tc>
        <w:tc>
          <w:tcPr>
            <w:tcW w:w="875"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412201" w:rsidRDefault="009D43C5" w:rsidP="00852A85">
            <w:pPr>
              <w:tabs>
                <w:tab w:val="left" w:pos="125"/>
                <w:tab w:val="left" w:pos="360"/>
              </w:tabs>
              <w:jc w:val="both"/>
              <w:rPr>
                <w:rFonts w:cs="Calibri"/>
                <w:b/>
                <w:noProof/>
              </w:rPr>
            </w:pPr>
            <w:r w:rsidRPr="00412201">
              <w:rPr>
                <w:rFonts w:cs="Calibri"/>
                <w:b/>
                <w:noProof/>
              </w:rPr>
              <w:t>Baza de date a serviciului online RECOM a ONRC</w:t>
            </w:r>
          </w:p>
          <w:p w:rsidR="009D43C5" w:rsidRPr="00412201" w:rsidRDefault="009D43C5" w:rsidP="00852A85">
            <w:pPr>
              <w:tabs>
                <w:tab w:val="left" w:pos="-180"/>
                <w:tab w:val="left" w:pos="90"/>
                <w:tab w:val="left" w:pos="125"/>
              </w:tabs>
              <w:jc w:val="both"/>
              <w:rPr>
                <w:rFonts w:cs="Calibri"/>
                <w:noProof/>
              </w:rPr>
            </w:pPr>
            <w:r w:rsidRPr="00412201">
              <w:rPr>
                <w:rFonts w:cs="Calibri"/>
                <w:b/>
                <w:noProof/>
              </w:rPr>
              <w:t>Doc.2.1</w:t>
            </w:r>
            <w:r w:rsidRPr="00412201">
              <w:rPr>
                <w:rFonts w:cs="Calibri"/>
                <w:noProof/>
              </w:rPr>
              <w:t xml:space="preserve"> Situatii financiare/ Doc. 2.2. Declaratie </w:t>
            </w:r>
            <w:r w:rsidRPr="00412201">
              <w:rPr>
                <w:rFonts w:cs="Calibri"/>
                <w:b/>
                <w:noProof/>
                <w:lang w:bidi="en-US"/>
              </w:rPr>
              <w:t>privind veniturile realizate din România - Formularul</w:t>
            </w:r>
            <w:r w:rsidRPr="00412201">
              <w:rPr>
                <w:rFonts w:cs="Calibri"/>
                <w:noProof/>
              </w:rPr>
              <w:t xml:space="preserve"> 200/ Doc 2.3. </w:t>
            </w:r>
            <w:r w:rsidRPr="00412201">
              <w:rPr>
                <w:rFonts w:cs="Calibri"/>
                <w:b/>
                <w:noProof/>
              </w:rPr>
              <w:t>Declaratie</w:t>
            </w:r>
            <w:r w:rsidRPr="00412201">
              <w:rPr>
                <w:rFonts w:cs="Calibri"/>
                <w:noProof/>
              </w:rPr>
              <w:t xml:space="preserve"> </w:t>
            </w:r>
            <w:r w:rsidRPr="00412201">
              <w:rPr>
                <w:rFonts w:cs="Calibri"/>
                <w:b/>
                <w:noProof/>
              </w:rPr>
              <w:t>privind veniturile din activitati agricole -</w:t>
            </w:r>
            <w:r w:rsidRPr="00412201">
              <w:rPr>
                <w:rFonts w:cs="Calibri"/>
                <w:noProof/>
              </w:rPr>
              <w:t xml:space="preserve"> </w:t>
            </w:r>
            <w:r w:rsidRPr="00412201">
              <w:rPr>
                <w:rFonts w:cs="Calibri"/>
                <w:b/>
                <w:noProof/>
                <w:lang w:bidi="en-US"/>
              </w:rPr>
              <w:t>Formularul</w:t>
            </w:r>
            <w:r w:rsidRPr="00412201">
              <w:rPr>
                <w:rFonts w:cs="Calibri"/>
                <w:noProof/>
              </w:rPr>
              <w:t xml:space="preserve"> 221</w:t>
            </w:r>
            <w:r w:rsidRPr="00412201">
              <w:rPr>
                <w:rFonts w:cs="Calibri"/>
                <w:b/>
                <w:noProof/>
              </w:rPr>
              <w:t>/ Doc 2.4. Declaratia</w:t>
            </w:r>
            <w:r w:rsidRPr="00412201">
              <w:rPr>
                <w:rFonts w:cs="Calibri"/>
                <w:noProof/>
              </w:rPr>
              <w:t xml:space="preserve"> </w:t>
            </w:r>
            <w:r w:rsidRPr="00412201">
              <w:rPr>
                <w:rFonts w:cs="Calibri"/>
                <w:b/>
                <w:noProof/>
              </w:rPr>
              <w:t>de inactivitate</w:t>
            </w:r>
          </w:p>
          <w:p w:rsidR="009D43C5" w:rsidRPr="00412201" w:rsidRDefault="009D43C5" w:rsidP="00852A85">
            <w:pPr>
              <w:tabs>
                <w:tab w:val="left" w:pos="125"/>
                <w:tab w:val="left" w:pos="360"/>
              </w:tabs>
              <w:jc w:val="both"/>
              <w:rPr>
                <w:rFonts w:cs="Calibri"/>
                <w:noProof/>
              </w:rPr>
            </w:pPr>
            <w:r w:rsidRPr="00412201">
              <w:rPr>
                <w:rFonts w:cs="Calibri"/>
                <w:noProof/>
              </w:rPr>
              <w:lastRenderedPageBreak/>
              <w:t>Doc. 7.   Documente care atestă forma de organizare a solicitantului.</w:t>
            </w:r>
          </w:p>
          <w:p w:rsidR="009D43C5" w:rsidRPr="00412201" w:rsidRDefault="009D43C5" w:rsidP="00852A85">
            <w:pPr>
              <w:tabs>
                <w:tab w:val="left" w:pos="125"/>
                <w:tab w:val="left" w:pos="360"/>
              </w:tabs>
              <w:jc w:val="both"/>
              <w:rPr>
                <w:rFonts w:cs="Calibri"/>
                <w:noProof/>
              </w:rPr>
            </w:pPr>
            <w:r w:rsidRPr="00412201">
              <w:rPr>
                <w:rFonts w:cs="Calibri"/>
                <w:noProof/>
              </w:rPr>
              <w:t>Doc. 7.1 Hotărâre judecătorească definitivă pronunţată pe baza actului de constituire și a statutului propriu în cazul Societăţilor agricole, însoțită de Statutul Societății agricole;</w:t>
            </w:r>
          </w:p>
          <w:p w:rsidR="009D43C5" w:rsidRPr="00412201" w:rsidRDefault="009D43C5" w:rsidP="00852A85">
            <w:pPr>
              <w:tabs>
                <w:tab w:val="left" w:pos="125"/>
                <w:tab w:val="left" w:pos="360"/>
              </w:tabs>
              <w:jc w:val="both"/>
              <w:rPr>
                <w:rFonts w:cs="Calibri"/>
                <w:noProof/>
              </w:rPr>
            </w:pPr>
            <w:r w:rsidRPr="00412201">
              <w:rPr>
                <w:rFonts w:cs="Calibri"/>
                <w:noProof/>
              </w:rPr>
              <w:t>Doc. 7.2 Act constitutiv pentru Societatea cooperativă agricolă.</w:t>
            </w:r>
          </w:p>
          <w:p w:rsidR="009D43C5" w:rsidRPr="00412201" w:rsidRDefault="009D43C5" w:rsidP="00852A85">
            <w:pPr>
              <w:tabs>
                <w:tab w:val="left" w:pos="125"/>
                <w:tab w:val="left" w:pos="360"/>
              </w:tabs>
              <w:jc w:val="both"/>
              <w:rPr>
                <w:rFonts w:cs="Calibri"/>
                <w:noProof/>
              </w:rPr>
            </w:pPr>
            <w:r w:rsidRPr="00412201">
              <w:rPr>
                <w:rFonts w:cs="Calibri"/>
                <w:b/>
                <w:noProof/>
              </w:rPr>
              <w:t>Doc.1</w:t>
            </w:r>
            <w:r w:rsidRPr="00412201">
              <w:rPr>
                <w:rFonts w:cs="Calibri"/>
                <w:noProof/>
              </w:rPr>
              <w:t xml:space="preserve"> Plan de afaceri </w:t>
            </w:r>
          </w:p>
          <w:p w:rsidR="00622D2B" w:rsidRDefault="009D43C5" w:rsidP="00852A85">
            <w:pPr>
              <w:tabs>
                <w:tab w:val="left" w:pos="360"/>
              </w:tabs>
              <w:jc w:val="both"/>
              <w:rPr>
                <w:rFonts w:cs="Calibri"/>
                <w:noProof/>
                <w:lang w:bidi="en-US"/>
              </w:rPr>
            </w:pPr>
            <w:r w:rsidRPr="00412201">
              <w:rPr>
                <w:rFonts w:cs="Calibri"/>
                <w:b/>
                <w:noProof/>
              </w:rPr>
              <w:t>Doc.11</w:t>
            </w:r>
            <w:r w:rsidRPr="00412201">
              <w:rPr>
                <w:rFonts w:cs="Calibri"/>
                <w:noProof/>
              </w:rPr>
              <w:t xml:space="preserve"> Declaratie privind incadrarea întreprinderii în categoria intreprinderilormici și mijlocii </w:t>
            </w:r>
          </w:p>
          <w:p w:rsidR="009D43C5" w:rsidRPr="00412201" w:rsidRDefault="009D43C5" w:rsidP="00852A85">
            <w:pPr>
              <w:tabs>
                <w:tab w:val="left" w:pos="360"/>
              </w:tabs>
              <w:jc w:val="both"/>
              <w:rPr>
                <w:rFonts w:cs="Calibri"/>
                <w:noProof/>
                <w:lang w:bidi="en-US"/>
              </w:rPr>
            </w:pPr>
            <w:r w:rsidRPr="00412201">
              <w:rPr>
                <w:rFonts w:cs="Calibri"/>
                <w:b/>
                <w:noProof/>
              </w:rPr>
              <w:t>Doc. 12</w:t>
            </w:r>
            <w:r w:rsidRPr="00412201">
              <w:rPr>
                <w:rFonts w:cs="Calibri"/>
                <w:noProof/>
              </w:rPr>
              <w:t xml:space="preserve"> </w:t>
            </w:r>
            <w:r w:rsidRPr="00412201">
              <w:rPr>
                <w:rFonts w:cs="Calibri"/>
                <w:b/>
                <w:noProof/>
                <w:lang w:bidi="en-US"/>
              </w:rPr>
              <w:t>Declaraţie pe propria răspundere</w:t>
            </w:r>
            <w:r w:rsidRPr="00412201">
              <w:rPr>
                <w:rFonts w:cs="Calibri"/>
                <w:noProof/>
                <w:lang w:bidi="en-US"/>
              </w:rPr>
              <w:t xml:space="preserve"> a solicitantului privind respectarea regulii de </w:t>
            </w:r>
            <w:r w:rsidRPr="00412201">
              <w:rPr>
                <w:rFonts w:cs="Calibri"/>
                <w:b/>
                <w:noProof/>
                <w:lang w:bidi="en-US"/>
              </w:rPr>
              <w:t>cumul a ajutoarelor de minimis</w:t>
            </w:r>
            <w:r w:rsidRPr="00412201">
              <w:rPr>
                <w:rFonts w:cs="Calibri"/>
                <w:noProof/>
                <w:lang w:bidi="en-US"/>
              </w:rPr>
              <w:t>.</w:t>
            </w:r>
          </w:p>
          <w:p w:rsidR="009D43C5" w:rsidRPr="00412201" w:rsidRDefault="009D43C5" w:rsidP="00852A85">
            <w:pPr>
              <w:tabs>
                <w:tab w:val="left" w:pos="360"/>
              </w:tabs>
              <w:jc w:val="both"/>
              <w:rPr>
                <w:rFonts w:cs="Calibri"/>
                <w:b/>
                <w:bCs/>
                <w:noProof/>
              </w:rPr>
            </w:pPr>
            <w:r w:rsidRPr="00412201">
              <w:rPr>
                <w:rFonts w:cs="Calibri"/>
                <w:b/>
                <w:bCs/>
                <w:noProof/>
              </w:rPr>
              <w:t xml:space="preserve">Doc. 13 </w:t>
            </w:r>
            <w:r w:rsidRPr="00412201">
              <w:rPr>
                <w:rFonts w:cs="Calibri"/>
                <w:noProof/>
              </w:rPr>
              <w:t>Declarație pe propria răspundere a solicitantului privind neincadrarea in categoria firmelor in dificultate</w:t>
            </w:r>
          </w:p>
          <w:p w:rsidR="009D43C5" w:rsidRPr="00412201" w:rsidRDefault="009D43C5" w:rsidP="00852A85">
            <w:pPr>
              <w:tabs>
                <w:tab w:val="left" w:pos="360"/>
              </w:tabs>
              <w:jc w:val="both"/>
              <w:rPr>
                <w:rFonts w:cs="Calibri"/>
                <w:noProof/>
              </w:rPr>
            </w:pPr>
            <w:r w:rsidRPr="00412201">
              <w:rPr>
                <w:rFonts w:cs="Calibri"/>
                <w:b/>
                <w:bCs/>
                <w:noProof/>
              </w:rPr>
              <w:t>Bazele de date AFIR</w:t>
            </w:r>
            <w:r w:rsidRPr="00412201">
              <w:rPr>
                <w:rFonts w:cs="Calibri"/>
                <w:bCs/>
                <w:noProof/>
              </w:rPr>
              <w:t xml:space="preserve"> cu proiectele contractate pe schema de minimis (M312, M313, M413.312, M413.313, sM 6.2, sM6.4, sM7.6)</w:t>
            </w:r>
          </w:p>
          <w:p w:rsidR="009D43C5" w:rsidRPr="00412201" w:rsidRDefault="009D43C5" w:rsidP="00852A85">
            <w:pPr>
              <w:tabs>
                <w:tab w:val="left" w:pos="360"/>
              </w:tabs>
              <w:jc w:val="both"/>
              <w:rPr>
                <w:rFonts w:cs="Calibri"/>
                <w:noProof/>
              </w:rPr>
            </w:pPr>
            <w:r w:rsidRPr="00412201">
              <w:rPr>
                <w:rFonts w:cs="Calibri"/>
                <w:b/>
                <w:noProof/>
              </w:rPr>
              <w:t>Doc. 19. Alte documente</w:t>
            </w:r>
            <w:r w:rsidRPr="00412201">
              <w:rPr>
                <w:rFonts w:cs="Calibri"/>
                <w:noProof/>
              </w:rPr>
              <w:t xml:space="preserve"> (Procură notarială) – dacă este cazul</w:t>
            </w:r>
          </w:p>
          <w:p w:rsidR="009D43C5" w:rsidRPr="00412201" w:rsidRDefault="009D43C5" w:rsidP="00852A85">
            <w:pPr>
              <w:tabs>
                <w:tab w:val="left" w:pos="360"/>
              </w:tabs>
              <w:jc w:val="both"/>
              <w:rPr>
                <w:rFonts w:cs="Calibri"/>
                <w:b/>
                <w:noProof/>
              </w:rPr>
            </w:pPr>
            <w:r w:rsidRPr="00412201">
              <w:rPr>
                <w:rFonts w:cs="Calibri"/>
                <w:b/>
                <w:noProof/>
              </w:rPr>
              <w:t>Fișa măsurii din SDL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622D2B">
        <w:trPr>
          <w:trHeight w:val="547"/>
        </w:trPr>
        <w:tc>
          <w:tcPr>
            <w:tcW w:w="6628" w:type="dxa"/>
            <w:shd w:val="clear" w:color="auto" w:fill="auto"/>
          </w:tcPr>
          <w:p w:rsidR="009D43C5" w:rsidRPr="009D43C5" w:rsidRDefault="009D43C5" w:rsidP="009D43C5">
            <w:pPr>
              <w:rPr>
                <w:rFonts w:cs="Calibri"/>
                <w:b/>
                <w:bCs/>
                <w:noProof/>
                <w:lang w:eastAsia="fr-FR"/>
              </w:rPr>
            </w:pPr>
            <w:r w:rsidRPr="00412201">
              <w:rPr>
                <w:rFonts w:cs="Calibri"/>
                <w:b/>
                <w:bCs/>
                <w:noProof/>
                <w:lang w:eastAsia="fr-FR"/>
              </w:rPr>
              <w:t>EG2 – Solicitantul trebuie să prezinte un plan de afaceri</w:t>
            </w:r>
          </w:p>
        </w:tc>
        <w:tc>
          <w:tcPr>
            <w:tcW w:w="875" w:type="dxa"/>
            <w:shd w:val="clear" w:color="auto" w:fill="auto"/>
            <w:vAlign w:val="center"/>
          </w:tcPr>
          <w:p w:rsidR="009D43C5" w:rsidRPr="00412201" w:rsidRDefault="009D43C5" w:rsidP="00622D2B">
            <w:pPr>
              <w:pStyle w:val="BodyText3"/>
              <w:jc w:val="left"/>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622D2B">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trHeight w:val="517"/>
        </w:trPr>
        <w:tc>
          <w:tcPr>
            <w:tcW w:w="6628" w:type="dxa"/>
            <w:shd w:val="clear" w:color="auto" w:fill="auto"/>
          </w:tcPr>
          <w:p w:rsidR="009D43C5" w:rsidRPr="00412201" w:rsidRDefault="009D43C5" w:rsidP="00852A85">
            <w:pPr>
              <w:tabs>
                <w:tab w:val="left" w:pos="6700"/>
              </w:tabs>
              <w:jc w:val="both"/>
              <w:rPr>
                <w:rFonts w:cs="Calibri"/>
                <w:noProof/>
              </w:rPr>
            </w:pPr>
            <w:r w:rsidRPr="00412201">
              <w:rPr>
                <w:rFonts w:cs="Calibri"/>
                <w:b/>
                <w:noProof/>
              </w:rPr>
              <w:t>Doc. 1</w:t>
            </w:r>
            <w:r w:rsidRPr="00412201">
              <w:rPr>
                <w:rFonts w:cs="Calibri"/>
                <w:noProof/>
              </w:rPr>
              <w:t xml:space="preserve"> Plan de afaceri</w:t>
            </w:r>
          </w:p>
          <w:p w:rsidR="009D43C5" w:rsidRPr="00412201" w:rsidRDefault="009D43C5" w:rsidP="00852A85">
            <w:pPr>
              <w:tabs>
                <w:tab w:val="left" w:pos="6700"/>
              </w:tabs>
              <w:jc w:val="both"/>
              <w:rPr>
                <w:rFonts w:cs="Calibri"/>
                <w:noProof/>
              </w:rPr>
            </w:pPr>
            <w:r w:rsidRPr="00412201">
              <w:rPr>
                <w:rFonts w:cs="Calibri"/>
                <w:noProof/>
              </w:rPr>
              <w:t>Secțiunea F a Cererii de Finanțare</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9D43C5">
        <w:trPr>
          <w:trHeight w:val="3386"/>
        </w:trPr>
        <w:tc>
          <w:tcPr>
            <w:tcW w:w="6628" w:type="dxa"/>
            <w:shd w:val="clear" w:color="auto" w:fill="auto"/>
          </w:tcPr>
          <w:p w:rsidR="009D43C5" w:rsidRPr="00412201" w:rsidRDefault="009D43C5" w:rsidP="00852A85">
            <w:pPr>
              <w:jc w:val="both"/>
              <w:rPr>
                <w:rFonts w:cs="Calibri"/>
                <w:bCs/>
                <w:noProof/>
                <w:lang w:eastAsia="fr-FR"/>
              </w:rPr>
            </w:pPr>
            <w:r w:rsidRPr="00412201">
              <w:rPr>
                <w:rFonts w:cs="Calibri"/>
                <w:b/>
                <w:bCs/>
                <w:noProof/>
                <w:lang w:eastAsia="fr-FR"/>
              </w:rPr>
              <w:t>EG3 - Obiectul de activitate pentru care se solicită finanțare  trebuie să se încadreze în cel puțin unul dintre tipurile de activități sprijinite prin măsura din SDL</w:t>
            </w:r>
            <w:r w:rsidRPr="00412201">
              <w:rPr>
                <w:rFonts w:cs="Calibri"/>
                <w:bCs/>
                <w:noProof/>
                <w:lang w:eastAsia="fr-FR"/>
              </w:rPr>
              <w:t>, ca de exemplu:</w:t>
            </w:r>
          </w:p>
          <w:p w:rsidR="009D43C5" w:rsidRPr="00412201" w:rsidRDefault="009D43C5" w:rsidP="009D43C5">
            <w:pPr>
              <w:tabs>
                <w:tab w:val="left" w:pos="360"/>
              </w:tabs>
              <w:jc w:val="both"/>
              <w:rPr>
                <w:rFonts w:cs="Calibri"/>
                <w:noProof/>
              </w:rPr>
            </w:pPr>
            <w:r w:rsidRPr="00412201">
              <w:rPr>
                <w:rFonts w:cs="Calibri"/>
                <w:noProof/>
              </w:rPr>
              <w:t>•</w:t>
            </w:r>
            <w:r w:rsidRPr="00412201">
              <w:rPr>
                <w:rFonts w:cs="Calibri"/>
                <w:noProof/>
              </w:rPr>
              <w:tab/>
              <w:t>Activități de</w:t>
            </w:r>
            <w:r w:rsidRPr="00412201">
              <w:rPr>
                <w:rFonts w:cs="Calibri"/>
                <w:b/>
                <w:noProof/>
              </w:rPr>
              <w:t xml:space="preserve"> producție</w:t>
            </w:r>
            <w:r w:rsidRPr="00412201">
              <w:rPr>
                <w:rFonts w:cs="Calibri"/>
                <w:noProof/>
              </w:rPr>
              <w:t>;</w:t>
            </w:r>
          </w:p>
          <w:p w:rsidR="009D43C5" w:rsidRDefault="009D43C5" w:rsidP="009D43C5">
            <w:pPr>
              <w:tabs>
                <w:tab w:val="left" w:pos="360"/>
              </w:tabs>
              <w:jc w:val="both"/>
              <w:rPr>
                <w:rFonts w:cs="Calibri"/>
                <w:noProof/>
              </w:rPr>
            </w:pPr>
            <w:r w:rsidRPr="00412201">
              <w:rPr>
                <w:rFonts w:cs="Calibri"/>
                <w:noProof/>
              </w:rPr>
              <w:t>•</w:t>
            </w:r>
            <w:r w:rsidRPr="00412201">
              <w:rPr>
                <w:rFonts w:cs="Calibri"/>
                <w:noProof/>
              </w:rPr>
              <w:tab/>
              <w:t xml:space="preserve">Activități </w:t>
            </w:r>
            <w:r w:rsidRPr="00412201">
              <w:rPr>
                <w:rFonts w:cs="Calibri"/>
                <w:b/>
                <w:noProof/>
              </w:rPr>
              <w:t>meșteșugărești</w:t>
            </w:r>
            <w:r w:rsidRPr="00412201">
              <w:rPr>
                <w:rFonts w:cs="Calibri"/>
                <w:noProof/>
              </w:rPr>
              <w:t xml:space="preserve"> •</w:t>
            </w:r>
            <w:r w:rsidRPr="00412201">
              <w:rPr>
                <w:rFonts w:cs="Calibri"/>
                <w:noProof/>
              </w:rPr>
              <w:tab/>
            </w:r>
          </w:p>
          <w:p w:rsidR="009D43C5" w:rsidRDefault="009D43C5" w:rsidP="00A5036B">
            <w:pPr>
              <w:numPr>
                <w:ilvl w:val="0"/>
                <w:numId w:val="13"/>
              </w:numPr>
              <w:tabs>
                <w:tab w:val="left" w:pos="360"/>
              </w:tabs>
              <w:ind w:left="0" w:firstLine="0"/>
              <w:jc w:val="both"/>
              <w:rPr>
                <w:rFonts w:cs="Calibri"/>
                <w:noProof/>
              </w:rPr>
            </w:pPr>
            <w:r w:rsidRPr="00412201">
              <w:rPr>
                <w:rFonts w:cs="Calibri"/>
                <w:noProof/>
              </w:rPr>
              <w:t xml:space="preserve">Activități </w:t>
            </w:r>
            <w:r w:rsidRPr="00412201">
              <w:rPr>
                <w:rFonts w:cs="Calibri"/>
                <w:b/>
                <w:noProof/>
              </w:rPr>
              <w:t>turistice</w:t>
            </w:r>
            <w:r w:rsidRPr="00412201">
              <w:rPr>
                <w:rFonts w:cs="Calibri"/>
                <w:noProof/>
              </w:rPr>
              <w:t xml:space="preserve"> (ex: servicii agroturistice de cazare, servicii turistice de agrement și alimentație publică);</w:t>
            </w:r>
          </w:p>
          <w:p w:rsidR="00A5036B" w:rsidRPr="00A5036B" w:rsidRDefault="00A5036B" w:rsidP="00A5036B">
            <w:pPr>
              <w:pStyle w:val="NoSpacing"/>
              <w:numPr>
                <w:ilvl w:val="0"/>
                <w:numId w:val="13"/>
              </w:numPr>
              <w:tabs>
                <w:tab w:val="left" w:pos="284"/>
              </w:tabs>
              <w:ind w:left="0" w:firstLine="0"/>
              <w:jc w:val="both"/>
              <w:rPr>
                <w:rFonts w:ascii="Times New Roman" w:hAnsi="Times New Roman"/>
                <w:sz w:val="24"/>
                <w:szCs w:val="24"/>
              </w:rPr>
            </w:pPr>
            <w:r w:rsidRPr="00544945">
              <w:rPr>
                <w:rFonts w:ascii="Times New Roman" w:hAnsi="Times New Roman"/>
                <w:sz w:val="24"/>
                <w:szCs w:val="24"/>
              </w:rPr>
              <w:t>Servicii suport pentru activități specifice teritoriului GAL MMTMM(cadastru, medicina veterinara, consultanța, ...)</w:t>
            </w:r>
          </w:p>
          <w:p w:rsidR="009D43C5" w:rsidRPr="00412201" w:rsidRDefault="009D43C5" w:rsidP="009D43C5">
            <w:pPr>
              <w:tabs>
                <w:tab w:val="left" w:pos="360"/>
              </w:tabs>
              <w:jc w:val="both"/>
              <w:rPr>
                <w:rFonts w:cs="Calibri"/>
                <w:noProof/>
              </w:rPr>
            </w:pPr>
            <w:r w:rsidRPr="00412201">
              <w:rPr>
                <w:rFonts w:cs="Calibri"/>
                <w:b/>
                <w:noProof/>
              </w:rPr>
              <w:t xml:space="preserve">Activități și/sau servicii prevăzute în fișa măsurii din cadrul SDL privind activități neagricole, cu excepția  </w:t>
            </w:r>
            <w:r w:rsidRPr="00412201">
              <w:rPr>
                <w:b/>
                <w:noProof/>
              </w:rPr>
              <w:t>activității de prestare de servicii agricole, în conformitate cu Clasificarea Activităților din Economia Națională, precum și producerea și comercializarea produselor din Anexa I din Tratat.</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622D2B" w:rsidRDefault="009D43C5" w:rsidP="00622D2B">
            <w:pPr>
              <w:pStyle w:val="BodyText3"/>
              <w:jc w:val="left"/>
              <w:rPr>
                <w:rFonts w:ascii="Calibri" w:hAnsi="Calibri" w:cs="Calibri"/>
                <w:b w:val="0"/>
                <w:bCs w:val="0"/>
                <w:noProof/>
                <w:sz w:val="24"/>
                <w:szCs w:val="24"/>
              </w:rPr>
            </w:pPr>
            <w:r w:rsidRPr="00622D2B">
              <w:rPr>
                <w:rFonts w:ascii="Calibri" w:hAnsi="Calibri" w:cs="Calibri"/>
                <w:b w:val="0"/>
                <w:noProof/>
                <w:sz w:val="24"/>
                <w:szCs w:val="24"/>
              </w:rPr>
              <w:t>Doc. 1 Plan de afaceri</w:t>
            </w:r>
          </w:p>
          <w:p w:rsidR="009D43C5" w:rsidRPr="00622D2B" w:rsidRDefault="009D43C5" w:rsidP="00622D2B">
            <w:pPr>
              <w:pStyle w:val="BodyText3"/>
              <w:jc w:val="left"/>
              <w:rPr>
                <w:rFonts w:ascii="Calibri" w:hAnsi="Calibri" w:cs="Calibri"/>
                <w:b w:val="0"/>
                <w:noProof/>
                <w:sz w:val="24"/>
                <w:szCs w:val="24"/>
              </w:rPr>
            </w:pPr>
            <w:r w:rsidRPr="00622D2B">
              <w:rPr>
                <w:rFonts w:ascii="Calibri" w:hAnsi="Calibri" w:cs="Calibri"/>
                <w:b w:val="0"/>
                <w:noProof/>
                <w:sz w:val="24"/>
                <w:szCs w:val="24"/>
              </w:rPr>
              <w:t>Baza de date a serviciul online RECOM  a ONRC</w:t>
            </w:r>
          </w:p>
          <w:p w:rsidR="009D43C5" w:rsidRPr="00412201" w:rsidRDefault="009D43C5" w:rsidP="00622D2B">
            <w:pPr>
              <w:tabs>
                <w:tab w:val="left" w:pos="125"/>
                <w:tab w:val="left" w:pos="360"/>
              </w:tabs>
              <w:rPr>
                <w:rFonts w:cs="Calibri"/>
                <w:b/>
                <w:noProof/>
              </w:rPr>
            </w:pPr>
            <w:r w:rsidRPr="00622D2B">
              <w:rPr>
                <w:rFonts w:cs="Calibri"/>
                <w:noProof/>
              </w:rPr>
              <w:t>Fișa măsurii din SDL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412201" w:rsidRDefault="009D43C5" w:rsidP="00852A85">
            <w:pPr>
              <w:jc w:val="both"/>
              <w:rPr>
                <w:rFonts w:cs="Calibri"/>
                <w:noProof/>
              </w:rPr>
            </w:pPr>
            <w:r w:rsidRPr="00412201">
              <w:rPr>
                <w:rFonts w:cs="Calibri"/>
                <w:b/>
                <w:bCs/>
                <w:noProof/>
                <w:lang w:eastAsia="fr-FR"/>
              </w:rPr>
              <w:t>EG4- Sediul social si punctul de lucru în care se va desfășura activitatea pentru care se solicită finanțare trebuie să fie situate în teritoriul GAL</w:t>
            </w:r>
            <w:r>
              <w:rPr>
                <w:rFonts w:cs="Calibri"/>
                <w:b/>
                <w:bCs/>
                <w:noProof/>
                <w:lang w:eastAsia="fr-FR"/>
              </w:rPr>
              <w:t xml:space="preserve"> MMTMM</w:t>
            </w:r>
            <w:r w:rsidRPr="00412201">
              <w:rPr>
                <w:rFonts w:cs="Calibri"/>
                <w:b/>
                <w:bCs/>
                <w:noProof/>
                <w:lang w:eastAsia="fr-FR"/>
              </w:rPr>
              <w:t>;</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trHeight w:val="420"/>
        </w:trPr>
        <w:tc>
          <w:tcPr>
            <w:tcW w:w="6628" w:type="dxa"/>
            <w:shd w:val="clear" w:color="auto" w:fill="auto"/>
          </w:tcPr>
          <w:p w:rsidR="009D43C5" w:rsidRPr="00412201" w:rsidRDefault="009D43C5" w:rsidP="00852A85">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1</w:t>
            </w:r>
            <w:r w:rsidRPr="00412201">
              <w:rPr>
                <w:rFonts w:cs="Calibri"/>
                <w:bCs/>
                <w:noProof/>
                <w:lang w:eastAsia="fr-FR"/>
              </w:rPr>
              <w:t xml:space="preserve">  Planul de afaceri</w:t>
            </w:r>
          </w:p>
          <w:p w:rsidR="009D43C5" w:rsidRPr="00412201" w:rsidRDefault="009D43C5" w:rsidP="00852A85">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3</w:t>
            </w:r>
            <w:r w:rsidRPr="00412201">
              <w:rPr>
                <w:rFonts w:cs="Calibri"/>
                <w:bCs/>
                <w:noProof/>
                <w:lang w:eastAsia="fr-FR"/>
              </w:rPr>
              <w:t xml:space="preserve">  Documente pe care solicitanții de finanțare trebuie să le prezinte pentru terenurile și clădirile aferente obiectivelor prevăzute în Planul de Afaceri</w:t>
            </w:r>
          </w:p>
          <w:p w:rsidR="009D43C5" w:rsidRPr="00412201" w:rsidRDefault="009D43C5" w:rsidP="00852A85">
            <w:pPr>
              <w:overflowPunct w:val="0"/>
              <w:autoSpaceDE w:val="0"/>
              <w:autoSpaceDN w:val="0"/>
              <w:adjustRightInd w:val="0"/>
              <w:jc w:val="both"/>
              <w:textAlignment w:val="baseline"/>
              <w:rPr>
                <w:rFonts w:cs="Calibri"/>
                <w:bCs/>
                <w:noProof/>
                <w:lang w:eastAsia="fr-FR"/>
              </w:rPr>
            </w:pPr>
            <w:r w:rsidRPr="00412201">
              <w:rPr>
                <w:rFonts w:cs="Calibri"/>
                <w:noProof/>
              </w:rPr>
              <w:t>Baza de date a serviciului online RECOM  a  ONRC</w:t>
            </w:r>
          </w:p>
          <w:p w:rsidR="009D43C5" w:rsidRPr="00412201" w:rsidRDefault="009D43C5" w:rsidP="00852A85">
            <w:pPr>
              <w:suppressAutoHyphens/>
              <w:jc w:val="both"/>
              <w:rPr>
                <w:rFonts w:cs="Calibri"/>
                <w:noProof/>
              </w:rPr>
            </w:pPr>
            <w:r w:rsidRPr="00412201">
              <w:rPr>
                <w:rFonts w:cs="Calibri"/>
                <w:b/>
                <w:noProof/>
              </w:rPr>
              <w:t>Declaratie partea F a cererii de finantare</w:t>
            </w:r>
            <w:r w:rsidRPr="00412201">
              <w:rPr>
                <w:rFonts w:cs="Calibri"/>
                <w:noProof/>
              </w:rPr>
              <w:t xml:space="preserve"> ca isi va deschide punct/puncte de lucru in teritoriul GAL</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852A85">
        <w:trPr>
          <w:trHeight w:val="420"/>
        </w:trPr>
        <w:tc>
          <w:tcPr>
            <w:tcW w:w="6628" w:type="dxa"/>
            <w:shd w:val="clear" w:color="auto" w:fill="auto"/>
          </w:tcPr>
          <w:p w:rsidR="009D43C5" w:rsidRPr="00412201" w:rsidRDefault="009D43C5" w:rsidP="00852A85">
            <w:pPr>
              <w:jc w:val="both"/>
              <w:rPr>
                <w:rFonts w:cs="Calibri"/>
                <w:noProof/>
              </w:rPr>
            </w:pPr>
            <w:r w:rsidRPr="00412201">
              <w:rPr>
                <w:rFonts w:cs="Calibri"/>
                <w:b/>
                <w:bCs/>
                <w:noProof/>
                <w:lang w:eastAsia="fr-FR"/>
              </w:rPr>
              <w:t xml:space="preserve">EG5 </w:t>
            </w:r>
            <w:r w:rsidRPr="00412201">
              <w:rPr>
                <w:rFonts w:cs="Calibri"/>
                <w:noProof/>
              </w:rPr>
              <w:t xml:space="preserve">– </w:t>
            </w:r>
            <w:r w:rsidRPr="00412201">
              <w:rPr>
                <w:rFonts w:cs="Calibri"/>
                <w:b/>
                <w:bCs/>
                <w:noProof/>
                <w:lang w:eastAsia="fr-FR"/>
              </w:rPr>
              <w:t>Implementarea planului de afaceri trebuie să înceapă în cel mult 9 luni de la data deciziei de acordare a sprijinului</w:t>
            </w:r>
            <w:r w:rsidRPr="00412201">
              <w:rPr>
                <w:rFonts w:cs="Calibri"/>
                <w:noProof/>
              </w:rPr>
              <w:t>.</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852A85">
        <w:trPr>
          <w:trHeight w:val="420"/>
        </w:trPr>
        <w:tc>
          <w:tcPr>
            <w:tcW w:w="6628" w:type="dxa"/>
            <w:shd w:val="clear" w:color="auto" w:fill="auto"/>
          </w:tcPr>
          <w:p w:rsidR="009D43C5" w:rsidRPr="00412201" w:rsidRDefault="009D43C5" w:rsidP="00713CF0">
            <w:pPr>
              <w:pStyle w:val="BodyText3"/>
              <w:jc w:val="left"/>
              <w:rPr>
                <w:rFonts w:ascii="Calibri" w:hAnsi="Calibri" w:cs="Calibri"/>
                <w:b w:val="0"/>
                <w:bCs w:val="0"/>
                <w:noProof/>
                <w:sz w:val="24"/>
                <w:szCs w:val="24"/>
              </w:rPr>
            </w:pPr>
            <w:r w:rsidRPr="00412201">
              <w:rPr>
                <w:rFonts w:ascii="Calibri" w:hAnsi="Calibri" w:cs="Calibri"/>
                <w:noProof/>
                <w:sz w:val="24"/>
                <w:szCs w:val="24"/>
              </w:rPr>
              <w:t>Doc.1 Planul de afaceri</w:t>
            </w:r>
          </w:p>
          <w:p w:rsidR="009D43C5" w:rsidRPr="00412201" w:rsidRDefault="009D43C5" w:rsidP="00713CF0">
            <w:pPr>
              <w:pStyle w:val="BodyText3"/>
              <w:jc w:val="left"/>
              <w:rPr>
                <w:rFonts w:ascii="Calibri" w:hAnsi="Calibri" w:cs="Calibri"/>
                <w:noProof/>
                <w:sz w:val="24"/>
                <w:szCs w:val="24"/>
              </w:rPr>
            </w:pPr>
            <w:r w:rsidRPr="00412201">
              <w:rPr>
                <w:rFonts w:ascii="Calibri" w:hAnsi="Calibri" w:cs="Calibri"/>
                <w:noProof/>
                <w:sz w:val="24"/>
                <w:szCs w:val="24"/>
              </w:rPr>
              <w:t xml:space="preserve">Angajamente asumate prin Declaratia partea F din cererea de </w:t>
            </w:r>
            <w:r w:rsidRPr="00412201">
              <w:rPr>
                <w:rFonts w:ascii="Calibri" w:hAnsi="Calibri" w:cs="Calibri"/>
                <w:noProof/>
                <w:sz w:val="24"/>
                <w:szCs w:val="24"/>
              </w:rPr>
              <w:lastRenderedPageBreak/>
              <w:t>finantare</w:t>
            </w:r>
          </w:p>
        </w:tc>
        <w:tc>
          <w:tcPr>
            <w:tcW w:w="875" w:type="dxa"/>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shd w:val="clear" w:color="auto" w:fill="auto"/>
          </w:tcPr>
          <w:p w:rsidR="009D43C5" w:rsidRPr="00412201" w:rsidRDefault="009D43C5" w:rsidP="00852A85">
            <w:pPr>
              <w:pStyle w:val="BodyText3"/>
              <w:rPr>
                <w:rFonts w:ascii="Calibri" w:hAnsi="Calibri" w:cs="Calibri"/>
                <w:noProof/>
                <w:sz w:val="24"/>
                <w:szCs w:val="24"/>
              </w:rPr>
            </w:pPr>
          </w:p>
        </w:tc>
      </w:tr>
    </w:tbl>
    <w:p w:rsidR="00713CF0" w:rsidRDefault="00713CF0" w:rsidP="00713CF0">
      <w:pPr>
        <w:pStyle w:val="BodyText3"/>
        <w:tabs>
          <w:tab w:val="left" w:pos="147"/>
        </w:tabs>
        <w:jc w:val="left"/>
        <w:rPr>
          <w:rFonts w:ascii="Calibri" w:hAnsi="Calibri" w:cs="Calibri"/>
          <w:noProof/>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2"/>
        <w:gridCol w:w="1888"/>
        <w:gridCol w:w="1965"/>
      </w:tblGrid>
      <w:tr w:rsidR="00713CF0" w:rsidRPr="00412201" w:rsidTr="00852A85">
        <w:trPr>
          <w:trHeight w:val="234"/>
        </w:trPr>
        <w:tc>
          <w:tcPr>
            <w:tcW w:w="4389" w:type="dxa"/>
            <w:vMerge w:val="restart"/>
            <w:tcBorders>
              <w:top w:val="single" w:sz="4" w:space="0" w:color="auto"/>
            </w:tcBorders>
            <w:shd w:val="clear" w:color="auto" w:fill="auto"/>
          </w:tcPr>
          <w:p w:rsidR="00713CF0" w:rsidRPr="00713CF0" w:rsidRDefault="00713CF0" w:rsidP="00852A85">
            <w:pPr>
              <w:pStyle w:val="ListParagraph"/>
              <w:ind w:left="0"/>
              <w:jc w:val="both"/>
              <w:rPr>
                <w:rFonts w:cs="Calibri"/>
                <w:b/>
                <w:bCs/>
                <w:iCs/>
                <w:noProof/>
              </w:rPr>
            </w:pPr>
            <w:r w:rsidRPr="00412201">
              <w:rPr>
                <w:rFonts w:cs="Calibri"/>
                <w:b/>
                <w:bCs/>
                <w:iCs/>
                <w:noProof/>
              </w:rPr>
              <w:t>3. Verificarea valorii sprijinului financiar</w:t>
            </w:r>
            <w:r>
              <w:rPr>
                <w:rFonts w:cs="Calibri"/>
                <w:noProof/>
              </w:rPr>
              <w:t xml:space="preserve"> de 4</w:t>
            </w:r>
            <w:r w:rsidRPr="00412201">
              <w:rPr>
                <w:rFonts w:cs="Calibri"/>
                <w:noProof/>
              </w:rPr>
              <w:t xml:space="preserve">0.000 euro                                          </w:t>
            </w:r>
            <w:r>
              <w:rPr>
                <w:rFonts w:cs="Calibri"/>
                <w:noProof/>
              </w:rPr>
              <w:t xml:space="preserve">                              </w:t>
            </w:r>
          </w:p>
        </w:tc>
        <w:tc>
          <w:tcPr>
            <w:tcW w:w="2641" w:type="dxa"/>
            <w:gridSpan w:val="2"/>
            <w:tcBorders>
              <w:top w:val="single" w:sz="4" w:space="0" w:color="auto"/>
            </w:tcBorders>
            <w:shd w:val="clear" w:color="auto" w:fill="auto"/>
          </w:tcPr>
          <w:p w:rsidR="00713CF0" w:rsidRPr="00412201" w:rsidRDefault="00713CF0" w:rsidP="00852A85">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713CF0" w:rsidRPr="00412201" w:rsidTr="00852A85">
        <w:trPr>
          <w:trHeight w:val="223"/>
        </w:trPr>
        <w:tc>
          <w:tcPr>
            <w:tcW w:w="4389" w:type="dxa"/>
            <w:vMerge/>
            <w:shd w:val="clear" w:color="auto" w:fill="auto"/>
          </w:tcPr>
          <w:p w:rsidR="00713CF0" w:rsidRPr="00412201" w:rsidRDefault="00713CF0" w:rsidP="00852A85">
            <w:pPr>
              <w:pStyle w:val="ListParagraph"/>
              <w:numPr>
                <w:ilvl w:val="0"/>
                <w:numId w:val="6"/>
              </w:numPr>
              <w:ind w:left="0"/>
              <w:contextualSpacing/>
              <w:jc w:val="both"/>
              <w:rPr>
                <w:rFonts w:cs="Calibri"/>
                <w:b/>
                <w:bCs/>
                <w:iCs/>
                <w:noProof/>
              </w:rPr>
            </w:pPr>
          </w:p>
        </w:tc>
        <w:tc>
          <w:tcPr>
            <w:tcW w:w="1294" w:type="dxa"/>
            <w:tcBorders>
              <w:top w:val="single" w:sz="4" w:space="0" w:color="auto"/>
            </w:tcBorders>
            <w:shd w:val="clear" w:color="auto" w:fill="auto"/>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DA</w:t>
            </w:r>
          </w:p>
        </w:tc>
        <w:tc>
          <w:tcPr>
            <w:tcW w:w="1347" w:type="dxa"/>
            <w:tcBorders>
              <w:top w:val="single" w:sz="4" w:space="0" w:color="auto"/>
            </w:tcBorders>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 xml:space="preserve">NU </w:t>
            </w:r>
          </w:p>
        </w:tc>
      </w:tr>
      <w:tr w:rsidR="00713CF0" w:rsidRPr="00412201" w:rsidTr="00852A85">
        <w:trPr>
          <w:trHeight w:val="199"/>
        </w:trPr>
        <w:tc>
          <w:tcPr>
            <w:tcW w:w="4389" w:type="dxa"/>
            <w:tcBorders>
              <w:top w:val="single" w:sz="4" w:space="0" w:color="auto"/>
              <w:bottom w:val="single" w:sz="4" w:space="0" w:color="auto"/>
            </w:tcBorders>
            <w:shd w:val="clear" w:color="auto" w:fill="auto"/>
          </w:tcPr>
          <w:p w:rsidR="00713CF0" w:rsidRPr="00412201" w:rsidRDefault="00713CF0" w:rsidP="00852A85">
            <w:pPr>
              <w:pStyle w:val="ListParagraph"/>
              <w:ind w:left="0"/>
              <w:jc w:val="both"/>
              <w:rPr>
                <w:rFonts w:cs="Calibri"/>
                <w:noProof/>
              </w:rPr>
            </w:pPr>
            <w:r w:rsidRPr="00412201">
              <w:rPr>
                <w:rFonts w:cs="Calibri"/>
                <w:noProof/>
              </w:rPr>
              <w:t>Valoarea sprijinului este stabilită corect</w:t>
            </w:r>
          </w:p>
        </w:tc>
        <w:tc>
          <w:tcPr>
            <w:tcW w:w="1294" w:type="dxa"/>
            <w:tcBorders>
              <w:top w:val="single" w:sz="4" w:space="0" w:color="auto"/>
              <w:bottom w:val="single" w:sz="4" w:space="0" w:color="auto"/>
            </w:tcBorders>
            <w:shd w:val="clear" w:color="auto" w:fill="auto"/>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c>
          <w:tcPr>
            <w:tcW w:w="1347" w:type="dxa"/>
            <w:tcBorders>
              <w:top w:val="single" w:sz="4" w:space="0" w:color="auto"/>
              <w:bottom w:val="single" w:sz="4" w:space="0" w:color="auto"/>
            </w:tcBorders>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r>
    </w:tbl>
    <w:p w:rsidR="00713CF0" w:rsidRDefault="00713CF0" w:rsidP="00713CF0">
      <w:pPr>
        <w:pStyle w:val="BodyText3"/>
        <w:tabs>
          <w:tab w:val="left" w:pos="147"/>
        </w:tabs>
        <w:jc w:val="left"/>
        <w:rPr>
          <w:rFonts w:ascii="Calibri" w:hAnsi="Calibri" w:cs="Calibri"/>
          <w:noProof/>
          <w:sz w:val="24"/>
          <w:szCs w:val="24"/>
        </w:rPr>
      </w:pPr>
    </w:p>
    <w:p w:rsidR="009D43C5" w:rsidRPr="00713CF0" w:rsidRDefault="009D43C5" w:rsidP="00713CF0">
      <w:pPr>
        <w:pStyle w:val="BodyText3"/>
        <w:tabs>
          <w:tab w:val="left" w:pos="147"/>
        </w:tabs>
        <w:jc w:val="left"/>
        <w:rPr>
          <w:rFonts w:ascii="Calibri" w:hAnsi="Calibri" w:cs="Calibri"/>
          <w:b w:val="0"/>
          <w:noProof/>
          <w:sz w:val="24"/>
          <w:szCs w:val="24"/>
        </w:rPr>
      </w:pPr>
      <w:r w:rsidRPr="00713CF0">
        <w:rPr>
          <w:rFonts w:ascii="Calibri" w:hAnsi="Calibri" w:cs="Calibri"/>
          <w:b w:val="0"/>
          <w:noProof/>
          <w:sz w:val="24"/>
          <w:szCs w:val="24"/>
        </w:rPr>
        <w:t>Observaţii............................................................................................................................</w:t>
      </w:r>
    </w:p>
    <w:p w:rsidR="009D43C5" w:rsidRDefault="009D43C5" w:rsidP="009D43C5">
      <w:pPr>
        <w:pStyle w:val="BodyText3"/>
        <w:tabs>
          <w:tab w:val="left" w:pos="147"/>
        </w:tabs>
        <w:rPr>
          <w:rFonts w:ascii="Calibri" w:hAnsi="Calibri" w:cs="Calibri"/>
          <w:b w:val="0"/>
          <w:iCs/>
          <w:noProof/>
          <w:sz w:val="24"/>
          <w:szCs w:val="24"/>
        </w:rPr>
      </w:pPr>
      <w:r w:rsidRPr="00713CF0">
        <w:rPr>
          <w:rFonts w:ascii="Calibri" w:hAnsi="Calibri" w:cs="Calibri"/>
          <w:b w:val="0"/>
          <w:iCs/>
          <w:noProof/>
          <w:sz w:val="24"/>
          <w:szCs w:val="24"/>
        </w:rPr>
        <w:t>.....................................................................................................................................</w:t>
      </w:r>
    </w:p>
    <w:p w:rsidR="00713CF0" w:rsidRPr="00713CF0" w:rsidRDefault="00713CF0" w:rsidP="009D43C5">
      <w:pPr>
        <w:pStyle w:val="BodyText3"/>
        <w:tabs>
          <w:tab w:val="left" w:pos="147"/>
        </w:tabs>
        <w:rPr>
          <w:rFonts w:ascii="Calibri" w:hAnsi="Calibri" w:cs="Calibri"/>
          <w:b w:val="0"/>
          <w:iCs/>
          <w:noProof/>
          <w:sz w:val="24"/>
          <w:szCs w:val="24"/>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0"/>
        <w:gridCol w:w="1421"/>
        <w:gridCol w:w="1016"/>
      </w:tblGrid>
      <w:tr w:rsidR="009D43C5" w:rsidRPr="00412201" w:rsidTr="00852A85">
        <w:trPr>
          <w:trHeight w:val="300"/>
        </w:trPr>
        <w:tc>
          <w:tcPr>
            <w:tcW w:w="3733" w:type="pct"/>
            <w:vMerge w:val="restart"/>
            <w:tcBorders>
              <w:top w:val="single" w:sz="4" w:space="0" w:color="auto"/>
            </w:tcBorders>
            <w:shd w:val="clear" w:color="auto" w:fill="auto"/>
          </w:tcPr>
          <w:p w:rsidR="009D43C5" w:rsidRPr="00412201" w:rsidRDefault="00713CF0" w:rsidP="00852A85">
            <w:pPr>
              <w:jc w:val="both"/>
              <w:rPr>
                <w:rFonts w:cs="Calibri"/>
                <w:b/>
                <w:bCs/>
                <w:noProof/>
              </w:rPr>
            </w:pPr>
            <w:r>
              <w:rPr>
                <w:rFonts w:cs="Calibri"/>
                <w:b/>
                <w:bCs/>
                <w:noProof/>
              </w:rPr>
              <w:t>4</w:t>
            </w:r>
            <w:r w:rsidR="009D43C5" w:rsidRPr="00412201">
              <w:rPr>
                <w:rFonts w:cs="Calibri"/>
                <w:b/>
                <w:bCs/>
                <w:noProof/>
              </w:rPr>
              <w:t>. Verificarea condiţiilor artificiale</w:t>
            </w:r>
          </w:p>
          <w:p w:rsidR="009D43C5" w:rsidRPr="00412201" w:rsidRDefault="009D43C5" w:rsidP="00852A85">
            <w:pPr>
              <w:jc w:val="both"/>
              <w:rPr>
                <w:rFonts w:cs="Calibri"/>
                <w:b/>
                <w:bCs/>
                <w:noProof/>
              </w:rPr>
            </w:pPr>
            <w:r w:rsidRPr="00412201">
              <w:rPr>
                <w:rFonts w:cs="Calibri"/>
                <w:i/>
              </w:rPr>
              <w:t>(*se completează prin preluarea tuturor punctelor de verificare din formularul aferent sub-măsurii din PNDR cu investiții similare, în vigoare la momentul lansării apelului de selecție de către GAL)</w:t>
            </w:r>
          </w:p>
        </w:tc>
        <w:tc>
          <w:tcPr>
            <w:tcW w:w="1267"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Verificare efectuată</w:t>
            </w:r>
          </w:p>
        </w:tc>
      </w:tr>
      <w:tr w:rsidR="009D43C5" w:rsidRPr="00412201" w:rsidTr="00852A85">
        <w:trPr>
          <w:trHeight w:val="294"/>
        </w:trPr>
        <w:tc>
          <w:tcPr>
            <w:tcW w:w="3733" w:type="pct"/>
            <w:vMerge/>
            <w:tcBorders>
              <w:bottom w:val="single" w:sz="4" w:space="0" w:color="auto"/>
            </w:tcBorders>
            <w:shd w:val="clear" w:color="auto" w:fill="auto"/>
          </w:tcPr>
          <w:p w:rsidR="009D43C5" w:rsidRPr="00412201" w:rsidRDefault="009D43C5" w:rsidP="00852A85">
            <w:pPr>
              <w:jc w:val="both"/>
              <w:rPr>
                <w:rFonts w:cs="Calibri"/>
                <w:b/>
                <w:bCs/>
                <w:noProof/>
              </w:rPr>
            </w:pP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DA</w:t>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NU</w:t>
            </w:r>
          </w:p>
        </w:tc>
      </w:tr>
      <w:tr w:rsidR="009D43C5" w:rsidRPr="00412201" w:rsidTr="00852A85">
        <w:trPr>
          <w:trHeight w:val="471"/>
        </w:trPr>
        <w:tc>
          <w:tcPr>
            <w:tcW w:w="3733" w:type="pct"/>
            <w:tcBorders>
              <w:top w:val="single" w:sz="4" w:space="0" w:color="auto"/>
              <w:bottom w:val="single" w:sz="4" w:space="0" w:color="auto"/>
            </w:tcBorders>
            <w:shd w:val="clear" w:color="auto" w:fill="auto"/>
          </w:tcPr>
          <w:p w:rsidR="009D43C5" w:rsidRPr="00412201" w:rsidRDefault="009D43C5" w:rsidP="009D43C5">
            <w:pPr>
              <w:numPr>
                <w:ilvl w:val="0"/>
                <w:numId w:val="6"/>
              </w:numPr>
              <w:ind w:left="0"/>
              <w:jc w:val="both"/>
              <w:rPr>
                <w:rFonts w:cs="Calibri"/>
                <w:b/>
                <w:bCs/>
                <w:i/>
                <w:noProof/>
              </w:rPr>
            </w:pPr>
            <w:r w:rsidRPr="00412201">
              <w:rPr>
                <w:rFonts w:cs="Calibri"/>
                <w:b/>
                <w:bCs/>
                <w:i/>
                <w:noProof/>
              </w:rPr>
              <w:t>........................................................</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r>
      <w:tr w:rsidR="009D43C5" w:rsidRPr="00412201" w:rsidTr="00852A85">
        <w:trPr>
          <w:trHeight w:val="564"/>
        </w:trPr>
        <w:tc>
          <w:tcPr>
            <w:tcW w:w="3733" w:type="pct"/>
            <w:tcBorders>
              <w:top w:val="single" w:sz="4" w:space="0" w:color="auto"/>
              <w:bottom w:val="single" w:sz="4" w:space="0" w:color="auto"/>
            </w:tcBorders>
            <w:shd w:val="clear" w:color="auto" w:fill="auto"/>
          </w:tcPr>
          <w:p w:rsidR="009D43C5" w:rsidRPr="00412201" w:rsidRDefault="009D43C5" w:rsidP="00852A85">
            <w:pPr>
              <w:suppressAutoHyphens/>
              <w:jc w:val="both"/>
              <w:rPr>
                <w:rFonts w:cs="Calibri"/>
                <w:b/>
                <w:noProof/>
              </w:rPr>
            </w:pPr>
            <w:r w:rsidRPr="00412201">
              <w:rPr>
                <w:rFonts w:cs="Calibri"/>
                <w:b/>
                <w:noProof/>
              </w:rPr>
              <w:t xml:space="preserve">Baza de date </w:t>
            </w:r>
            <w:r w:rsidRPr="00412201">
              <w:rPr>
                <w:rFonts w:cs="Calibri"/>
                <w:noProof/>
              </w:rPr>
              <w:t>a serviciul online</w:t>
            </w:r>
            <w:r w:rsidRPr="00412201">
              <w:rPr>
                <w:rFonts w:cs="Calibri"/>
                <w:b/>
                <w:noProof/>
              </w:rPr>
              <w:t xml:space="preserve"> RECOM  a ONRC</w:t>
            </w:r>
          </w:p>
          <w:p w:rsidR="009D43C5" w:rsidRPr="00412201" w:rsidRDefault="009D43C5" w:rsidP="00852A85">
            <w:pPr>
              <w:jc w:val="both"/>
              <w:rPr>
                <w:rFonts w:cs="Calibri"/>
                <w:b/>
                <w:noProof/>
              </w:rPr>
            </w:pPr>
            <w:r w:rsidRPr="00412201">
              <w:rPr>
                <w:rFonts w:cs="Calibri"/>
                <w:b/>
                <w:noProof/>
              </w:rPr>
              <w:t xml:space="preserve">Baza de date </w:t>
            </w:r>
            <w:r w:rsidRPr="00412201">
              <w:rPr>
                <w:rFonts w:cs="Calibri"/>
                <w:noProof/>
              </w:rPr>
              <w:t>proiecte</w:t>
            </w:r>
            <w:r w:rsidRPr="00412201">
              <w:rPr>
                <w:rFonts w:cs="Calibri"/>
                <w:b/>
                <w:noProof/>
              </w:rPr>
              <w:t xml:space="preserve"> FEADR</w:t>
            </w:r>
          </w:p>
          <w:p w:rsidR="009D43C5" w:rsidRPr="00412201" w:rsidRDefault="009D43C5" w:rsidP="00852A85">
            <w:pPr>
              <w:jc w:val="both"/>
              <w:rPr>
                <w:rFonts w:cs="Calibri"/>
                <w:b/>
                <w:noProof/>
              </w:rPr>
            </w:pPr>
            <w:r w:rsidRPr="00412201">
              <w:rPr>
                <w:rFonts w:cs="Calibri"/>
                <w:b/>
                <w:noProof/>
              </w:rPr>
              <w:t xml:space="preserve">Declaratii </w:t>
            </w:r>
            <w:r w:rsidRPr="00412201">
              <w:rPr>
                <w:rFonts w:cs="Calibri"/>
                <w:noProof/>
              </w:rPr>
              <w:t>partea F a Cererii de finantare</w:t>
            </w:r>
            <w:r w:rsidRPr="00412201">
              <w:rPr>
                <w:rFonts w:cs="Calibri"/>
                <w:b/>
                <w:noProof/>
              </w:rPr>
              <w:t xml:space="preserve"> </w:t>
            </w:r>
          </w:p>
          <w:p w:rsidR="009D43C5" w:rsidRPr="00412201" w:rsidRDefault="009D43C5" w:rsidP="00852A85">
            <w:pPr>
              <w:jc w:val="both"/>
              <w:rPr>
                <w:rFonts w:cs="Calibri"/>
                <w:b/>
                <w:noProof/>
              </w:rPr>
            </w:pPr>
            <w:r w:rsidRPr="00412201">
              <w:rPr>
                <w:rFonts w:cs="Calibri"/>
                <w:b/>
                <w:noProof/>
              </w:rPr>
              <w:t>Registrul Cererilor de Finantare</w:t>
            </w:r>
          </w:p>
          <w:p w:rsidR="009D43C5" w:rsidRPr="00412201" w:rsidRDefault="009D43C5" w:rsidP="00852A85">
            <w:pPr>
              <w:jc w:val="both"/>
              <w:rPr>
                <w:rFonts w:cs="Calibri"/>
                <w:b/>
                <w:noProof/>
              </w:rPr>
            </w:pPr>
            <w:r w:rsidRPr="00412201">
              <w:rPr>
                <w:rFonts w:cs="Calibri"/>
                <w:b/>
                <w:noProof/>
              </w:rPr>
              <w:t>Planul de afaceri si documentele depuse la Cererea de Finantare</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p>
        </w:tc>
      </w:tr>
    </w:tbl>
    <w:p w:rsidR="009D43C5" w:rsidRPr="00950C5C" w:rsidRDefault="009D43C5" w:rsidP="009D43C5">
      <w:pPr>
        <w:jc w:val="both"/>
        <w:rPr>
          <w:rFonts w:cs="Calibri"/>
          <w:noProof/>
        </w:rPr>
      </w:pPr>
      <w:r w:rsidRPr="00950C5C">
        <w:rPr>
          <w:rFonts w:cs="Calibri"/>
          <w:noProof/>
        </w:rPr>
        <w:t>OBSERVAȚII: ..........................................................................................................................................</w:t>
      </w:r>
    </w:p>
    <w:p w:rsidR="009D43C5" w:rsidRPr="00950C5C" w:rsidRDefault="009D43C5" w:rsidP="009D43C5">
      <w:pPr>
        <w:jc w:val="both"/>
        <w:rPr>
          <w:rFonts w:cs="Calibri"/>
          <w:b/>
          <w:bCs/>
          <w:noProof/>
        </w:rPr>
      </w:pPr>
      <w:r w:rsidRPr="00950C5C">
        <w:rPr>
          <w:rFonts w:cs="Calibri"/>
          <w:b/>
          <w:bCs/>
          <w:noProof/>
        </w:rPr>
        <w:t xml:space="preserve">Solicitantul a creat condiţii artificiale necesare pentru a beneficia de plăţi (sprijin) şi a obţine astfel un avantaj care contravine obiectivelor măsurii? </w:t>
      </w:r>
    </w:p>
    <w:p w:rsidR="00713CF0" w:rsidRDefault="009D43C5" w:rsidP="009D43C5">
      <w:pPr>
        <w:tabs>
          <w:tab w:val="left" w:pos="2093"/>
        </w:tabs>
        <w:jc w:val="both"/>
        <w:rPr>
          <w:rFonts w:cs="Calibri"/>
          <w:bCs/>
          <w:noProof/>
        </w:rPr>
      </w:pPr>
      <w:r w:rsidRPr="00950C5C">
        <w:rPr>
          <w:rFonts w:cs="Calibri"/>
          <w:b/>
          <w:bCs/>
          <w:noProof/>
        </w:rPr>
        <w:t xml:space="preserve">DA </w:t>
      </w:r>
      <w:r w:rsidRPr="00950C5C">
        <w:rPr>
          <w:rFonts w:cs="Calibri"/>
          <w:bCs/>
          <w:noProof/>
        </w:rPr>
        <w:sym w:font="Wingdings" w:char="F06F"/>
      </w:r>
      <w:r w:rsidRPr="00950C5C">
        <w:rPr>
          <w:rFonts w:cs="Calibri"/>
          <w:bCs/>
          <w:noProof/>
        </w:rPr>
        <w:t xml:space="preserve">  </w:t>
      </w:r>
      <w:r w:rsidRPr="00950C5C">
        <w:rPr>
          <w:rFonts w:cs="Calibri"/>
          <w:b/>
          <w:bCs/>
          <w:noProof/>
        </w:rPr>
        <w:t xml:space="preserve">sau NU </w:t>
      </w:r>
      <w:r w:rsidRPr="00950C5C">
        <w:rPr>
          <w:rFonts w:cs="Calibri"/>
          <w:bCs/>
          <w:noProof/>
        </w:rPr>
        <w:sym w:font="Wingdings" w:char="F06F"/>
      </w:r>
    </w:p>
    <w:p w:rsidR="009D43C5" w:rsidRPr="00950C5C" w:rsidRDefault="009D43C5" w:rsidP="009D43C5">
      <w:pPr>
        <w:tabs>
          <w:tab w:val="left" w:pos="2093"/>
        </w:tabs>
        <w:jc w:val="both"/>
        <w:rPr>
          <w:rFonts w:cs="Calibri"/>
          <w:bCs/>
          <w:noProof/>
        </w:rPr>
      </w:pPr>
      <w:r w:rsidRPr="00950C5C">
        <w:rPr>
          <w:rFonts w:cs="Calibri"/>
          <w:bCs/>
          <w:noProof/>
        </w:rPr>
        <w:tab/>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gridCol w:w="1450"/>
        <w:gridCol w:w="913"/>
      </w:tblGrid>
      <w:tr w:rsidR="009D43C5" w:rsidRPr="00412201" w:rsidTr="00852A85">
        <w:trPr>
          <w:trHeight w:val="440"/>
        </w:trPr>
        <w:tc>
          <w:tcPr>
            <w:tcW w:w="3786" w:type="pct"/>
            <w:vMerge w:val="restart"/>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9D43C5" w:rsidRPr="00412201" w:rsidTr="00852A85">
        <w:trPr>
          <w:trHeight w:val="431"/>
        </w:trPr>
        <w:tc>
          <w:tcPr>
            <w:tcW w:w="3786" w:type="pct"/>
            <w:vMerge/>
            <w:shd w:val="clear" w:color="auto" w:fill="auto"/>
          </w:tcPr>
          <w:p w:rsidR="009D43C5" w:rsidRPr="00412201" w:rsidRDefault="009D43C5" w:rsidP="009D43C5">
            <w:pPr>
              <w:numPr>
                <w:ilvl w:val="0"/>
                <w:numId w:val="3"/>
              </w:numPr>
              <w:ind w:right="148"/>
              <w:contextualSpacing/>
              <w:jc w:val="both"/>
              <w:rPr>
                <w:rFonts w:cs="Calibri"/>
                <w:b/>
                <w:bCs/>
                <w:iCs/>
              </w:rPr>
            </w:pPr>
          </w:p>
        </w:tc>
        <w:tc>
          <w:tcPr>
            <w:tcW w:w="745" w:type="pct"/>
            <w:tcBorders>
              <w:top w:val="single" w:sz="4" w:space="0" w:color="auto"/>
            </w:tcBorders>
            <w:shd w:val="clear" w:color="auto" w:fill="auto"/>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 xml:space="preserve">NU </w:t>
            </w:r>
          </w:p>
        </w:tc>
      </w:tr>
      <w:tr w:rsidR="009D43C5" w:rsidRPr="00412201" w:rsidTr="00713CF0">
        <w:trPr>
          <w:trHeight w:val="248"/>
        </w:trPr>
        <w:tc>
          <w:tcPr>
            <w:tcW w:w="3786"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
                <w:bCs/>
                <w:iCs/>
                <w:lang w:eastAsia="fr-FR"/>
              </w:rPr>
            </w:pPr>
          </w:p>
        </w:tc>
        <w:tc>
          <w:tcPr>
            <w:tcW w:w="745"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r>
    </w:tbl>
    <w:p w:rsidR="009D43C5" w:rsidRPr="00950C5C" w:rsidRDefault="009D43C5" w:rsidP="009D43C5">
      <w:pPr>
        <w:tabs>
          <w:tab w:val="left" w:pos="2093"/>
        </w:tabs>
        <w:jc w:val="both"/>
        <w:rPr>
          <w:rFonts w:cs="Calibri"/>
          <w:bCs/>
          <w:noProof/>
        </w:rPr>
      </w:pPr>
    </w:p>
    <w:p w:rsidR="009D43C5" w:rsidRPr="00950C5C" w:rsidRDefault="009D43C5" w:rsidP="009D43C5">
      <w:pPr>
        <w:contextualSpacing/>
        <w:jc w:val="both"/>
        <w:rPr>
          <w:b/>
          <w:bCs/>
          <w:noProof/>
          <w:kern w:val="32"/>
        </w:rPr>
      </w:pPr>
      <w:r w:rsidRPr="00950C5C">
        <w:rPr>
          <w:b/>
          <w:bCs/>
          <w:noProof/>
          <w:kern w:val="32"/>
        </w:rPr>
        <w:t>DECIZIA REFERITOARE LA ELIGIBILITATEA PROIECTULUI</w:t>
      </w:r>
    </w:p>
    <w:p w:rsidR="009D43C5" w:rsidRPr="00950C5C" w:rsidRDefault="009D43C5" w:rsidP="009D43C5">
      <w:pPr>
        <w:contextualSpacing/>
        <w:jc w:val="both"/>
        <w:rPr>
          <w:b/>
          <w:bCs/>
          <w:noProof/>
          <w:kern w:val="32"/>
        </w:rPr>
      </w:pPr>
      <w:r w:rsidRPr="00950C5C">
        <w:rPr>
          <w:b/>
          <w:bCs/>
          <w:noProof/>
          <w:kern w:val="32"/>
        </w:rPr>
        <w:t>PROIECTUL ESTE:</w:t>
      </w:r>
    </w:p>
    <w:p w:rsidR="009D43C5" w:rsidRPr="00950C5C" w:rsidRDefault="009D43C5" w:rsidP="009D43C5">
      <w:pPr>
        <w:numPr>
          <w:ilvl w:val="0"/>
          <w:numId w:val="11"/>
        </w:numPr>
        <w:contextualSpacing/>
        <w:jc w:val="both"/>
        <w:rPr>
          <w:b/>
          <w:bCs/>
          <w:noProof/>
          <w:kern w:val="32"/>
        </w:rPr>
      </w:pPr>
      <w:r w:rsidRPr="00950C5C">
        <w:rPr>
          <w:b/>
          <w:bCs/>
          <w:noProof/>
          <w:kern w:val="32"/>
        </w:rPr>
        <w:t>ELIGIBIL</w:t>
      </w:r>
    </w:p>
    <w:p w:rsidR="009D43C5" w:rsidRPr="00950C5C" w:rsidRDefault="009D43C5" w:rsidP="009D43C5">
      <w:pPr>
        <w:numPr>
          <w:ilvl w:val="0"/>
          <w:numId w:val="11"/>
        </w:numPr>
        <w:contextualSpacing/>
        <w:jc w:val="both"/>
        <w:rPr>
          <w:b/>
          <w:bCs/>
          <w:noProof/>
          <w:kern w:val="32"/>
        </w:rPr>
      </w:pPr>
      <w:r w:rsidRPr="00950C5C">
        <w:rPr>
          <w:b/>
          <w:bCs/>
          <w:noProof/>
          <w:kern w:val="32"/>
        </w:rPr>
        <w:t>NEELIGIBIL</w:t>
      </w:r>
    </w:p>
    <w:p w:rsidR="009D43C5" w:rsidRPr="00591A5C" w:rsidRDefault="009D43C5" w:rsidP="00073E62">
      <w:pPr>
        <w:pStyle w:val="BodyText3"/>
        <w:jc w:val="left"/>
        <w:rPr>
          <w:b w:val="0"/>
          <w:sz w:val="24"/>
          <w:szCs w:val="24"/>
          <w:lang w:val="ro-RO"/>
        </w:rPr>
      </w:pPr>
    </w:p>
    <w:p w:rsidR="005405F9" w:rsidRPr="00591A5C" w:rsidRDefault="005405F9"/>
    <w:p w:rsidR="005405F9" w:rsidRPr="00EC0274" w:rsidRDefault="005405F9" w:rsidP="005405F9">
      <w:pPr>
        <w:pStyle w:val="BodyText3"/>
        <w:tabs>
          <w:tab w:val="left" w:pos="147"/>
        </w:tabs>
        <w:jc w:val="left"/>
        <w:rPr>
          <w:b w:val="0"/>
          <w:sz w:val="24"/>
          <w:szCs w:val="24"/>
          <w:lang w:val="en-US"/>
        </w:rPr>
      </w:pPr>
      <w:r w:rsidRPr="00591A5C">
        <w:rPr>
          <w:b w:val="0"/>
          <w:sz w:val="24"/>
          <w:szCs w:val="24"/>
          <w:lang w:val="en-US"/>
        </w:rPr>
        <w:t>Observaţii..................................................................................................................................................</w:t>
      </w:r>
    </w:p>
    <w:p w:rsidR="005405F9" w:rsidRPr="00A84FD0" w:rsidRDefault="005405F9" w:rsidP="005405F9">
      <w:pPr>
        <w:pStyle w:val="BodyText3"/>
        <w:tabs>
          <w:tab w:val="left" w:pos="147"/>
        </w:tabs>
        <w:jc w:val="left"/>
        <w:rPr>
          <w:b w:val="0"/>
          <w:iCs/>
          <w:sz w:val="24"/>
          <w:szCs w:val="24"/>
          <w:lang w:val="ro-RO"/>
        </w:rPr>
      </w:pPr>
      <w:r w:rsidRPr="00A84FD0">
        <w:rPr>
          <w:b w:val="0"/>
          <w:iCs/>
          <w:sz w:val="24"/>
          <w:szCs w:val="24"/>
          <w:lang w:val="ro-RO"/>
        </w:rPr>
        <w:t>.............................................................................................................................................................</w:t>
      </w:r>
    </w:p>
    <w:p w:rsidR="00A84FD0" w:rsidRDefault="00A84FD0" w:rsidP="005405F9">
      <w:pPr>
        <w:pStyle w:val="BodyText3"/>
        <w:tabs>
          <w:tab w:val="left" w:pos="147"/>
        </w:tabs>
        <w:jc w:val="left"/>
        <w:rPr>
          <w:b w:val="0"/>
          <w:iCs/>
          <w:sz w:val="24"/>
          <w:szCs w:val="24"/>
          <w:lang w:val="ro-RO"/>
        </w:rPr>
      </w:pPr>
      <w:r w:rsidRPr="00A84FD0">
        <w:rPr>
          <w:b w:val="0"/>
          <w:iCs/>
          <w:sz w:val="24"/>
          <w:szCs w:val="24"/>
          <w:lang w:val="ro-RO"/>
        </w:rPr>
        <w:t>............................................................................................................................................................</w:t>
      </w:r>
    </w:p>
    <w:p w:rsidR="00A84FD0" w:rsidRPr="00A84FD0" w:rsidRDefault="00A84FD0" w:rsidP="005405F9">
      <w:pPr>
        <w:pStyle w:val="BodyText3"/>
        <w:tabs>
          <w:tab w:val="left" w:pos="147"/>
        </w:tabs>
        <w:jc w:val="left"/>
        <w:rPr>
          <w:b w:val="0"/>
          <w:iCs/>
          <w:sz w:val="24"/>
          <w:szCs w:val="24"/>
          <w:lang w:val="ro-RO"/>
        </w:rPr>
      </w:pPr>
      <w:r>
        <w:rPr>
          <w:b w:val="0"/>
          <w:iCs/>
          <w:sz w:val="24"/>
          <w:szCs w:val="24"/>
          <w:lang w:val="ro-RO"/>
        </w:rPr>
        <w:t>...........................................................................................................................................................</w:t>
      </w:r>
    </w:p>
    <w:p w:rsidR="005405F9" w:rsidRPr="00A84FD0" w:rsidRDefault="005405F9" w:rsidP="005405F9">
      <w:pPr>
        <w:pStyle w:val="BodyText3"/>
        <w:tabs>
          <w:tab w:val="left" w:pos="147"/>
        </w:tabs>
        <w:jc w:val="left"/>
        <w:rPr>
          <w:b w:val="0"/>
          <w:iCs/>
          <w:sz w:val="24"/>
          <w:szCs w:val="24"/>
          <w:lang w:val="ro-RO"/>
        </w:rPr>
      </w:pPr>
    </w:p>
    <w:p w:rsidR="00487324" w:rsidRPr="00591A5C" w:rsidRDefault="00487324" w:rsidP="00487324">
      <w:r w:rsidRPr="00591A5C">
        <w:t>Aprobat,</w:t>
      </w:r>
    </w:p>
    <w:p w:rsidR="00487324" w:rsidRPr="00591A5C" w:rsidRDefault="00487324" w:rsidP="00487324">
      <w:r w:rsidRPr="00591A5C">
        <w:t>Manager GAL MMTMM</w:t>
      </w:r>
    </w:p>
    <w:p w:rsidR="00A84FD0" w:rsidRDefault="00A84FD0" w:rsidP="00487324"/>
    <w:p w:rsidR="00487324" w:rsidRDefault="00487324" w:rsidP="00487324">
      <w:r w:rsidRPr="00591A5C">
        <w:t>Nume si prenume.......................................</w:t>
      </w:r>
      <w:r>
        <w:t>............................</w:t>
      </w:r>
    </w:p>
    <w:p w:rsidR="00487324" w:rsidRDefault="00487324" w:rsidP="00487324"/>
    <w:p w:rsidR="00487324" w:rsidRPr="00591A5C" w:rsidRDefault="00487324" w:rsidP="00487324">
      <w:r w:rsidRPr="00591A5C">
        <w:t>Semnatura si stampila...........................</w:t>
      </w:r>
      <w:r>
        <w:t xml:space="preserve">...........................                </w:t>
      </w:r>
      <w:r w:rsidRPr="00591A5C">
        <w:tab/>
        <w:t>DATA...../....  ./201....</w:t>
      </w:r>
    </w:p>
    <w:p w:rsidR="00A84FD0" w:rsidRDefault="00A84FD0" w:rsidP="00487324"/>
    <w:p w:rsidR="00A84FD0" w:rsidRDefault="00A84FD0" w:rsidP="00487324"/>
    <w:p w:rsidR="00487324" w:rsidRPr="00591A5C" w:rsidRDefault="00487324" w:rsidP="00487324">
      <w:r w:rsidRPr="00591A5C">
        <w:t xml:space="preserve">Verificat, </w:t>
      </w:r>
    </w:p>
    <w:p w:rsidR="00487324" w:rsidRDefault="00487324" w:rsidP="00487324">
      <w:r>
        <w:t>Expert GAL MMTMM</w:t>
      </w:r>
    </w:p>
    <w:p w:rsidR="00A84FD0" w:rsidRDefault="00A84FD0" w:rsidP="00487324"/>
    <w:p w:rsidR="00AB3957" w:rsidRDefault="00487324" w:rsidP="00487324">
      <w:r w:rsidRPr="00591A5C">
        <w:lastRenderedPageBreak/>
        <w:t>Nume si prenume.......................................</w:t>
      </w:r>
      <w:r>
        <w:t xml:space="preserve"> </w:t>
      </w:r>
    </w:p>
    <w:p w:rsidR="00A84FD0" w:rsidRDefault="00A84FD0" w:rsidP="00487324"/>
    <w:p w:rsidR="00487324" w:rsidRPr="00591A5C" w:rsidRDefault="00487324" w:rsidP="00487324">
      <w:r w:rsidRPr="00591A5C">
        <w:t>Semnatura............</w:t>
      </w:r>
      <w:r w:rsidR="00A84FD0">
        <w:t>.............</w:t>
      </w:r>
      <w:r w:rsidRPr="00591A5C">
        <w:t>..</w:t>
      </w:r>
      <w:r w:rsidR="00AB3957">
        <w:t>.................</w:t>
      </w:r>
      <w:r w:rsidR="00A84FD0">
        <w:tab/>
      </w:r>
      <w:r w:rsidR="00A84FD0">
        <w:tab/>
      </w:r>
      <w:r w:rsidR="00A84FD0">
        <w:tab/>
      </w:r>
      <w:r w:rsidR="00A84FD0">
        <w:tab/>
      </w:r>
      <w:r w:rsidR="00AB3957">
        <w:t>DATA...../....  ./201….</w:t>
      </w:r>
    </w:p>
    <w:p w:rsidR="00A84FD0" w:rsidRDefault="00A84FD0" w:rsidP="00487324"/>
    <w:p w:rsidR="00A84FD0" w:rsidRDefault="00A84FD0" w:rsidP="00487324"/>
    <w:p w:rsidR="00487324" w:rsidRPr="00591A5C" w:rsidRDefault="00A84FD0" w:rsidP="00487324">
      <w:r>
        <w:t>Î</w:t>
      </w:r>
      <w:r w:rsidR="00487324" w:rsidRPr="00591A5C">
        <w:t xml:space="preserve">ntocmit, </w:t>
      </w:r>
    </w:p>
    <w:p w:rsidR="00487324" w:rsidRPr="00591A5C" w:rsidRDefault="00487324" w:rsidP="00487324">
      <w:r w:rsidRPr="00591A5C">
        <w:t xml:space="preserve">Expert </w:t>
      </w:r>
      <w:r>
        <w:t>GAL MMTMM</w:t>
      </w:r>
    </w:p>
    <w:p w:rsidR="00A84FD0" w:rsidRDefault="00A84FD0" w:rsidP="00487324"/>
    <w:p w:rsidR="00487324" w:rsidRPr="00591A5C" w:rsidRDefault="00487324" w:rsidP="00487324">
      <w:r w:rsidRPr="00591A5C">
        <w:t>Nume si prenume.....................................</w:t>
      </w:r>
    </w:p>
    <w:p w:rsidR="00A84FD0" w:rsidRDefault="00A84FD0" w:rsidP="00487324"/>
    <w:p w:rsidR="00487324" w:rsidRDefault="00487324" w:rsidP="00487324">
      <w:r w:rsidRPr="00591A5C">
        <w:t>Semnatura ..............</w:t>
      </w:r>
      <w:r w:rsidR="00AB3957">
        <w:t>...............................</w:t>
      </w:r>
      <w:r w:rsidR="00A84FD0">
        <w:tab/>
      </w:r>
      <w:r w:rsidR="00A84FD0">
        <w:tab/>
      </w:r>
      <w:r w:rsidR="00A84FD0">
        <w:tab/>
      </w:r>
      <w:r w:rsidR="00A84FD0">
        <w:tab/>
      </w:r>
      <w:r w:rsidRPr="00591A5C">
        <w:t>DATA....../....../201</w:t>
      </w:r>
      <w:r w:rsidR="00AB3957">
        <w:t>….</w:t>
      </w:r>
    </w:p>
    <w:p w:rsidR="008A26C4" w:rsidRDefault="008A26C4" w:rsidP="00132FA9">
      <w:pPr>
        <w:overflowPunct w:val="0"/>
        <w:autoSpaceDE w:val="0"/>
        <w:autoSpaceDN w:val="0"/>
        <w:adjustRightInd w:val="0"/>
        <w:jc w:val="both"/>
        <w:textAlignment w:val="baseline"/>
        <w:rPr>
          <w:b/>
          <w:bCs/>
          <w:lang w:val="ro-RO" w:eastAsia="fr-FR"/>
        </w:rPr>
      </w:pPr>
    </w:p>
    <w:p w:rsidR="00AB3957" w:rsidRDefault="00AB3957"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713CF0" w:rsidRDefault="00713CF0"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622D2B" w:rsidRDefault="00622D2B" w:rsidP="00132FA9">
      <w:pPr>
        <w:overflowPunct w:val="0"/>
        <w:autoSpaceDE w:val="0"/>
        <w:autoSpaceDN w:val="0"/>
        <w:adjustRightInd w:val="0"/>
        <w:jc w:val="both"/>
        <w:textAlignment w:val="baseline"/>
        <w:rPr>
          <w:b/>
          <w:bCs/>
          <w:lang w:val="ro-RO" w:eastAsia="fr-FR"/>
        </w:rPr>
      </w:pPr>
    </w:p>
    <w:p w:rsidR="00622D2B" w:rsidRDefault="00622D2B" w:rsidP="00132FA9">
      <w:pPr>
        <w:overflowPunct w:val="0"/>
        <w:autoSpaceDE w:val="0"/>
        <w:autoSpaceDN w:val="0"/>
        <w:adjustRightInd w:val="0"/>
        <w:jc w:val="both"/>
        <w:textAlignment w:val="baseline"/>
        <w:rPr>
          <w:b/>
          <w:bCs/>
          <w:lang w:val="ro-RO" w:eastAsia="fr-FR"/>
        </w:rPr>
      </w:pPr>
    </w:p>
    <w:p w:rsidR="00622D2B" w:rsidRDefault="00622D2B" w:rsidP="00132FA9">
      <w:pPr>
        <w:overflowPunct w:val="0"/>
        <w:autoSpaceDE w:val="0"/>
        <w:autoSpaceDN w:val="0"/>
        <w:adjustRightInd w:val="0"/>
        <w:jc w:val="both"/>
        <w:textAlignment w:val="baseline"/>
        <w:rPr>
          <w:b/>
          <w:bCs/>
          <w:lang w:val="ro-RO" w:eastAsia="fr-FR"/>
        </w:rPr>
      </w:pPr>
    </w:p>
    <w:p w:rsidR="00622D2B" w:rsidRDefault="00622D2B" w:rsidP="00132FA9">
      <w:pPr>
        <w:overflowPunct w:val="0"/>
        <w:autoSpaceDE w:val="0"/>
        <w:autoSpaceDN w:val="0"/>
        <w:adjustRightInd w:val="0"/>
        <w:jc w:val="both"/>
        <w:textAlignment w:val="baseline"/>
        <w:rPr>
          <w:b/>
          <w:bCs/>
          <w:lang w:val="ro-RO" w:eastAsia="fr-FR"/>
        </w:rPr>
      </w:pPr>
    </w:p>
    <w:p w:rsidR="00622D2B" w:rsidRDefault="00622D2B" w:rsidP="00132FA9">
      <w:pPr>
        <w:overflowPunct w:val="0"/>
        <w:autoSpaceDE w:val="0"/>
        <w:autoSpaceDN w:val="0"/>
        <w:adjustRightInd w:val="0"/>
        <w:jc w:val="both"/>
        <w:textAlignment w:val="baseline"/>
        <w:rPr>
          <w:b/>
          <w:bCs/>
          <w:lang w:val="ro-RO" w:eastAsia="fr-FR"/>
        </w:rPr>
      </w:pPr>
    </w:p>
    <w:p w:rsidR="00A84FD0" w:rsidRDefault="00A84FD0" w:rsidP="00132FA9">
      <w:pPr>
        <w:overflowPunct w:val="0"/>
        <w:autoSpaceDE w:val="0"/>
        <w:autoSpaceDN w:val="0"/>
        <w:adjustRightInd w:val="0"/>
        <w:jc w:val="both"/>
        <w:textAlignment w:val="baseline"/>
        <w:rPr>
          <w:b/>
          <w:bCs/>
          <w:lang w:val="ro-RO" w:eastAsia="fr-FR"/>
        </w:rPr>
      </w:pPr>
    </w:p>
    <w:p w:rsidR="00A71545" w:rsidRDefault="00622D2B" w:rsidP="00132FA9">
      <w:pPr>
        <w:overflowPunct w:val="0"/>
        <w:autoSpaceDE w:val="0"/>
        <w:autoSpaceDN w:val="0"/>
        <w:adjustRightInd w:val="0"/>
        <w:jc w:val="both"/>
        <w:textAlignment w:val="baseline"/>
        <w:rPr>
          <w:b/>
          <w:bCs/>
          <w:iCs/>
          <w:lang w:val="ro-RO" w:eastAsia="fr-FR"/>
        </w:rPr>
      </w:pPr>
      <w:r>
        <w:rPr>
          <w:b/>
          <w:bCs/>
          <w:lang w:val="ro-RO" w:eastAsia="fr-FR"/>
        </w:rPr>
        <w:t>C</w:t>
      </w:r>
      <w:r w:rsidR="00A71545" w:rsidRPr="00591A5C">
        <w:rPr>
          <w:b/>
          <w:bCs/>
          <w:lang w:val="ro-RO" w:eastAsia="fr-FR"/>
        </w:rPr>
        <w:t>. V</w:t>
      </w:r>
      <w:r w:rsidR="00A71545" w:rsidRPr="00591A5C">
        <w:rPr>
          <w:b/>
          <w:bCs/>
          <w:iCs/>
          <w:lang w:val="ro-RO" w:eastAsia="fr-FR"/>
        </w:rPr>
        <w:t>ERIFICAREA CRITERIILOR DE SELECȚIE A PROIECTULUI</w:t>
      </w:r>
    </w:p>
    <w:p w:rsidR="00763E1E" w:rsidRPr="00591A5C" w:rsidRDefault="00763E1E" w:rsidP="00132FA9">
      <w:pPr>
        <w:overflowPunct w:val="0"/>
        <w:autoSpaceDE w:val="0"/>
        <w:autoSpaceDN w:val="0"/>
        <w:adjustRightInd w:val="0"/>
        <w:jc w:val="both"/>
        <w:textAlignment w:val="baseline"/>
        <w:rPr>
          <w:b/>
          <w:bCs/>
          <w:iCs/>
          <w:lang w:val="ro-RO" w:eastAsia="fr-FR"/>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4"/>
        <w:gridCol w:w="1437"/>
      </w:tblGrid>
      <w:tr w:rsidR="00A71545" w:rsidRPr="00591A5C" w:rsidTr="00E564CF">
        <w:tc>
          <w:tcPr>
            <w:tcW w:w="4295" w:type="pct"/>
            <w:tcBorders>
              <w:top w:val="single" w:sz="4" w:space="0" w:color="auto"/>
              <w:tr2bl w:val="nil"/>
            </w:tcBorders>
            <w:shd w:val="clear" w:color="auto" w:fill="auto"/>
            <w:vAlign w:val="center"/>
          </w:tcPr>
          <w:p w:rsidR="00A71545" w:rsidRPr="00591A5C" w:rsidRDefault="00A71545" w:rsidP="00073E62">
            <w:pPr>
              <w:tabs>
                <w:tab w:val="left" w:pos="4110"/>
              </w:tabs>
              <w:jc w:val="center"/>
              <w:rPr>
                <w:b/>
              </w:rPr>
            </w:pPr>
            <w:r w:rsidRPr="00591A5C">
              <w:rPr>
                <w:b/>
              </w:rPr>
              <w:t>PRINCIPIUL DE SELECŢIE</w:t>
            </w:r>
          </w:p>
        </w:tc>
        <w:tc>
          <w:tcPr>
            <w:tcW w:w="705" w:type="pct"/>
            <w:tcBorders>
              <w:top w:val="single" w:sz="4" w:space="0" w:color="auto"/>
            </w:tcBorders>
            <w:shd w:val="clear" w:color="auto" w:fill="auto"/>
            <w:vAlign w:val="center"/>
          </w:tcPr>
          <w:p w:rsidR="00A71545" w:rsidRPr="00591A5C" w:rsidRDefault="00A71545" w:rsidP="00E564CF">
            <w:pPr>
              <w:overflowPunct w:val="0"/>
              <w:autoSpaceDE w:val="0"/>
              <w:autoSpaceDN w:val="0"/>
              <w:adjustRightInd w:val="0"/>
              <w:jc w:val="center"/>
              <w:textAlignment w:val="baseline"/>
              <w:rPr>
                <w:b/>
                <w:bCs/>
                <w:lang w:val="pt-BR" w:eastAsia="fr-FR"/>
              </w:rPr>
            </w:pPr>
            <w:r w:rsidRPr="00591A5C">
              <w:rPr>
                <w:b/>
                <w:bCs/>
                <w:lang w:val="pt-BR" w:eastAsia="fr-FR"/>
              </w:rPr>
              <w:t xml:space="preserve">PUNCTAJ </w:t>
            </w:r>
            <w:r w:rsidR="003F47F0" w:rsidRPr="00591A5C">
              <w:rPr>
                <w:b/>
                <w:bCs/>
                <w:lang w:val="pt-BR" w:eastAsia="fr-FR"/>
              </w:rPr>
              <w:t>(SCOR)</w:t>
            </w:r>
          </w:p>
        </w:tc>
      </w:tr>
      <w:tr w:rsidR="00E564CF" w:rsidRPr="00591A5C" w:rsidTr="00E564CF">
        <w:tc>
          <w:tcPr>
            <w:tcW w:w="5000" w:type="pct"/>
            <w:gridSpan w:val="2"/>
            <w:shd w:val="clear" w:color="auto" w:fill="auto"/>
          </w:tcPr>
          <w:p w:rsidR="00E564CF" w:rsidRPr="00591A5C" w:rsidRDefault="00E564CF" w:rsidP="00E564CF">
            <w:pPr>
              <w:overflowPunct w:val="0"/>
              <w:autoSpaceDE w:val="0"/>
              <w:autoSpaceDN w:val="0"/>
              <w:adjustRightInd w:val="0"/>
              <w:textAlignment w:val="baseline"/>
              <w:rPr>
                <w:bCs/>
                <w:lang w:val="pt-BR" w:eastAsia="fr-FR"/>
              </w:rPr>
            </w:pPr>
            <w:r>
              <w:rPr>
                <w:rFonts w:eastAsia="Calibri"/>
                <w:b/>
                <w:bCs/>
              </w:rPr>
              <w:t>1.</w:t>
            </w:r>
            <w:r w:rsidRPr="00E36A4C">
              <w:rPr>
                <w:rFonts w:eastAsia="Calibri"/>
                <w:b/>
                <w:bCs/>
              </w:rPr>
              <w:t>Principiul diversificării activității agricole a fermierilor/membrilor gospodăriei agricole către activități non agricole</w:t>
            </w:r>
          </w:p>
        </w:tc>
      </w:tr>
      <w:tr w:rsidR="00E564CF" w:rsidRPr="00591A5C" w:rsidTr="00E564CF">
        <w:tc>
          <w:tcPr>
            <w:tcW w:w="4295" w:type="pct"/>
            <w:shd w:val="clear" w:color="auto" w:fill="auto"/>
          </w:tcPr>
          <w:p w:rsidR="00E564CF" w:rsidRPr="008A26C4" w:rsidRDefault="00E564CF" w:rsidP="008A26C4">
            <w:pPr>
              <w:jc w:val="both"/>
              <w:rPr>
                <w:rFonts w:eastAsia="Calibri"/>
              </w:rPr>
            </w:pPr>
            <w:r w:rsidRPr="00E36A4C">
              <w:rPr>
                <w:rFonts w:eastAsia="Calibri"/>
              </w:rPr>
              <w:t>1.1. Proiecte care sunt inițiate de un fermier (persoană neautorizată)/membru al gospodăriei agricole/întreprindere existentă (cel puțin PFA) care a activat în agricultură minimum 12 luni până la data depunerii Cererii de Finanțare</w:t>
            </w:r>
            <w:r w:rsidR="008A26C4">
              <w:rPr>
                <w:rFonts w:eastAsia="Calibri"/>
              </w:rPr>
              <w:t xml:space="preserve"> </w:t>
            </w:r>
            <w:r>
              <w:rPr>
                <w:rFonts w:eastAsia="Calibri"/>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5000" w:type="pct"/>
            <w:gridSpan w:val="2"/>
            <w:shd w:val="clear" w:color="auto" w:fill="auto"/>
          </w:tcPr>
          <w:p w:rsidR="00E564CF" w:rsidRPr="008A26C4" w:rsidRDefault="00E564CF" w:rsidP="00E564CF">
            <w:pPr>
              <w:overflowPunct w:val="0"/>
              <w:autoSpaceDE w:val="0"/>
              <w:autoSpaceDN w:val="0"/>
              <w:adjustRightInd w:val="0"/>
              <w:textAlignment w:val="baseline"/>
              <w:rPr>
                <w:b/>
                <w:bCs/>
                <w:lang w:val="pt-BR" w:eastAsia="fr-FR"/>
              </w:rPr>
            </w:pPr>
            <w:r w:rsidRPr="008A26C4">
              <w:rPr>
                <w:rFonts w:eastAsia="Calibri"/>
                <w:b/>
                <w:bCs/>
              </w:rPr>
              <w:t xml:space="preserve">2. </w:t>
            </w:r>
            <w:r w:rsidRPr="008A26C4">
              <w:rPr>
                <w:b/>
              </w:rPr>
              <w:t>Principiul stimulării activităților tradiționale locale în sensul prioritizării activităților care  folosesc, în procesul de producție, materiale  locale (lemnul, piatra, lâna, paiele de cereale, cânepa, etc....) și care sunt prietenoase cu mediul</w:t>
            </w:r>
          </w:p>
        </w:tc>
      </w:tr>
      <w:tr w:rsidR="00E564CF" w:rsidRPr="00591A5C" w:rsidTr="00E564CF">
        <w:tc>
          <w:tcPr>
            <w:tcW w:w="4295" w:type="pct"/>
            <w:shd w:val="clear" w:color="auto" w:fill="auto"/>
          </w:tcPr>
          <w:p w:rsidR="00E564CF" w:rsidRPr="00591A5C" w:rsidRDefault="00E564CF" w:rsidP="008A26C4">
            <w:pPr>
              <w:tabs>
                <w:tab w:val="left" w:pos="709"/>
                <w:tab w:val="left" w:pos="1418"/>
                <w:tab w:val="left" w:pos="2127"/>
                <w:tab w:val="left" w:pos="4536"/>
                <w:tab w:val="left" w:pos="7797"/>
              </w:tabs>
              <w:jc w:val="both"/>
              <w:rPr>
                <w:rFonts w:eastAsia="Calibri"/>
                <w:lang w:val="ro-RO"/>
              </w:rPr>
            </w:pPr>
            <w:r w:rsidRPr="00E36A4C">
              <w:rPr>
                <w:rFonts w:eastAsia="Calibri"/>
              </w:rPr>
              <w:t>2.1.</w:t>
            </w:r>
            <w:r>
              <w:t xml:space="preserve"> Activitățile</w:t>
            </w:r>
            <w:r w:rsidRPr="00E36A4C">
              <w:t xml:space="preserve"> din planul de afaceri  </w:t>
            </w:r>
            <w:r>
              <w:t xml:space="preserve">care </w:t>
            </w:r>
            <w:r w:rsidRPr="00E36A4C">
              <w:t>folosesc, în procesul de productie, materiale  locale (lemnul, piatra, lâna, paiele de cereale, cânepa, etc....) și care sunt prietenoase cu mediul.</w:t>
            </w:r>
            <w:r w:rsidRPr="00E36A4C">
              <w:rPr>
                <w:rFonts w:eastAsia="Calibri"/>
              </w:rPr>
              <w:t xml:space="preserve"> </w:t>
            </w:r>
            <w:r>
              <w:rPr>
                <w:rFonts w:eastAsia="Calibri"/>
              </w:rPr>
              <w:t>-45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E564CF" w:rsidP="00E564CF">
            <w:pPr>
              <w:tabs>
                <w:tab w:val="left" w:pos="709"/>
                <w:tab w:val="left" w:pos="1418"/>
                <w:tab w:val="left" w:pos="2127"/>
                <w:tab w:val="left" w:pos="4536"/>
                <w:tab w:val="left" w:pos="7797"/>
              </w:tabs>
              <w:jc w:val="both"/>
              <w:rPr>
                <w:b/>
                <w:lang w:val="ro-RO"/>
              </w:rPr>
            </w:pPr>
            <w:r w:rsidRPr="00E36A4C">
              <w:rPr>
                <w:rFonts w:eastAsia="Calibri"/>
              </w:rPr>
              <w:t>2.2. Proiecte ce vizează activități de agroturism</w:t>
            </w:r>
            <w:r>
              <w:rPr>
                <w:rFonts w:eastAsia="Calibri"/>
              </w:rPr>
              <w:t xml:space="preserve"> </w:t>
            </w:r>
            <w:r w:rsidR="00A5036B">
              <w:rPr>
                <w:rFonts w:eastAsia="Calibri"/>
              </w:rPr>
              <w:t xml:space="preserve"> si servicii </w:t>
            </w:r>
            <w:r w:rsidR="008A26C4">
              <w:rPr>
                <w:rFonts w:eastAsia="Calibri"/>
              </w:rPr>
              <w:t>– 30 pu</w:t>
            </w:r>
            <w:r w:rsidR="00E81EDF">
              <w:rPr>
                <w:rFonts w:eastAsia="Calibri"/>
              </w:rPr>
              <w:t>n</w:t>
            </w:r>
            <w:r w:rsidR="008A26C4">
              <w:rPr>
                <w:rFonts w:eastAsia="Calibri"/>
              </w:rPr>
              <w:t>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8A26C4">
        <w:tc>
          <w:tcPr>
            <w:tcW w:w="5000" w:type="pct"/>
            <w:gridSpan w:val="2"/>
            <w:shd w:val="clear" w:color="auto" w:fill="auto"/>
          </w:tcPr>
          <w:p w:rsidR="008A26C4" w:rsidRPr="00591A5C" w:rsidRDefault="008A26C4" w:rsidP="00E564CF">
            <w:pPr>
              <w:overflowPunct w:val="0"/>
              <w:autoSpaceDE w:val="0"/>
              <w:autoSpaceDN w:val="0"/>
              <w:adjustRightInd w:val="0"/>
              <w:textAlignment w:val="baseline"/>
              <w:rPr>
                <w:bCs/>
                <w:lang w:val="pt-BR" w:eastAsia="fr-FR"/>
              </w:rPr>
            </w:pPr>
            <w:r>
              <w:rPr>
                <w:rFonts w:eastAsia="Calibri"/>
                <w:b/>
              </w:rPr>
              <w:t>3.</w:t>
            </w:r>
            <w:r w:rsidRPr="00E36A4C">
              <w:rPr>
                <w:rFonts w:eastAsia="Calibri"/>
                <w:b/>
              </w:rPr>
              <w:t>Principiul stimulării unui nivel ridicat de calitate al planului de afaceri, care va fi stabilit în funcție de producția comercializată sau activitățile prestate, în procent de peste 30% din valoarea primei tranșe de plată.</w:t>
            </w:r>
          </w:p>
        </w:tc>
      </w:tr>
      <w:tr w:rsidR="00E564CF" w:rsidRPr="00591A5C" w:rsidTr="00E564CF">
        <w:tc>
          <w:tcPr>
            <w:tcW w:w="4295" w:type="pct"/>
            <w:shd w:val="clear" w:color="auto" w:fill="auto"/>
          </w:tcPr>
          <w:p w:rsidR="00E564CF" w:rsidRPr="00591A5C" w:rsidRDefault="008A26C4" w:rsidP="008A26C4">
            <w:pPr>
              <w:tabs>
                <w:tab w:val="left" w:pos="709"/>
                <w:tab w:val="left" w:pos="1418"/>
                <w:tab w:val="left" w:pos="2127"/>
                <w:tab w:val="left" w:pos="4536"/>
                <w:tab w:val="left" w:pos="7797"/>
              </w:tabs>
              <w:spacing w:line="276" w:lineRule="auto"/>
              <w:jc w:val="both"/>
              <w:rPr>
                <w:lang w:val="ro-RO"/>
              </w:rPr>
            </w:pPr>
            <w:r w:rsidRPr="00E36A4C">
              <w:rPr>
                <w:rFonts w:eastAsia="Calibri"/>
              </w:rPr>
              <w:t xml:space="preserve">3.1. Proiecte care prevăd în planul de afaceri producție comercializată sau activități prestate într-un procent mai mare de 40% din valoarea primei tranșe de plată.  </w:t>
            </w:r>
            <w:r>
              <w:rPr>
                <w:rFonts w:eastAsia="Calibri"/>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8A26C4" w:rsidP="008A26C4">
            <w:pPr>
              <w:jc w:val="both"/>
              <w:rPr>
                <w:rFonts w:eastAsia="Calibri"/>
                <w:lang w:val="ro-RO"/>
              </w:rPr>
            </w:pPr>
            <w:r w:rsidRPr="00E36A4C">
              <w:rPr>
                <w:rFonts w:eastAsia="Calibri"/>
              </w:rPr>
              <w:t>3.2. Proiecte care prevăd în planul de afaceri producție comercializată sau activități prest</w:t>
            </w:r>
            <w:r>
              <w:rPr>
                <w:rFonts w:eastAsia="Calibri"/>
              </w:rPr>
              <w:t>ate într-un procent intre30% și</w:t>
            </w:r>
            <w:r w:rsidRPr="00E36A4C">
              <w:rPr>
                <w:rFonts w:eastAsia="Calibri"/>
              </w:rPr>
              <w:t xml:space="preserve"> 40% din valoarea primei tranșe de plată.  </w:t>
            </w:r>
            <w:r>
              <w:rPr>
                <w:rFonts w:eastAsia="Calibri"/>
              </w:rPr>
              <w:t>15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8A26C4">
        <w:tc>
          <w:tcPr>
            <w:tcW w:w="5000" w:type="pct"/>
            <w:gridSpan w:val="2"/>
            <w:shd w:val="clear" w:color="auto" w:fill="auto"/>
          </w:tcPr>
          <w:p w:rsidR="008A26C4" w:rsidRPr="008A26C4" w:rsidRDefault="008A26C4" w:rsidP="00E564CF">
            <w:pPr>
              <w:overflowPunct w:val="0"/>
              <w:autoSpaceDE w:val="0"/>
              <w:autoSpaceDN w:val="0"/>
              <w:adjustRightInd w:val="0"/>
              <w:textAlignment w:val="baseline"/>
              <w:rPr>
                <w:b/>
                <w:bCs/>
                <w:lang w:val="pt-BR" w:eastAsia="fr-FR"/>
              </w:rPr>
            </w:pPr>
            <w:r w:rsidRPr="008A26C4">
              <w:rPr>
                <w:b/>
                <w:color w:val="000000"/>
              </w:rPr>
              <w:t>4.Principiul prioritizări în funcție de asigurarea accesului prin drumuri înființate, extinse sau și modernizate prin M4/2A- Infrastructura de acces agricol, silvic și în situri Natura 2000 și M7.1/6B - Infrastructură de acces din SDL GAL MMTMM, PNDR sau POR</w:t>
            </w:r>
          </w:p>
        </w:tc>
      </w:tr>
      <w:tr w:rsidR="00E564CF" w:rsidRPr="00591A5C" w:rsidTr="00E564CF">
        <w:tc>
          <w:tcPr>
            <w:tcW w:w="4295" w:type="pct"/>
            <w:shd w:val="clear" w:color="auto" w:fill="auto"/>
          </w:tcPr>
          <w:p w:rsidR="00E564CF" w:rsidRPr="00591A5C" w:rsidRDefault="008A26C4" w:rsidP="00E564CF">
            <w:pPr>
              <w:overflowPunct w:val="0"/>
              <w:autoSpaceDE w:val="0"/>
              <w:autoSpaceDN w:val="0"/>
              <w:adjustRightInd w:val="0"/>
              <w:jc w:val="both"/>
              <w:textAlignment w:val="baseline"/>
              <w:rPr>
                <w:bCs/>
                <w:lang w:val="fr-FR" w:eastAsia="fr-FR"/>
              </w:rPr>
            </w:pPr>
            <w:r w:rsidRPr="008A26C4">
              <w:rPr>
                <w:rFonts w:eastAsia="Calibri"/>
                <w:color w:val="000000"/>
              </w:rPr>
              <w:t xml:space="preserve">Acces asigurat  </w:t>
            </w:r>
            <w:r w:rsidRPr="008A26C4">
              <w:rPr>
                <w:color w:val="000000"/>
              </w:rPr>
              <w:t>prin drumuri înființate, extinse sau /și modernizate prin M4/2A - Infrastructura de acces agricol, silvic și în situri Natura 2000 și M7.1/6B - Infrastructură de acces din SDL GAL MMTMM, PNDR sau POR</w:t>
            </w:r>
            <w:r>
              <w:rPr>
                <w:color w:val="000000"/>
              </w:rPr>
              <w:t>. 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rFonts w:eastAsia="Calibri"/>
                <w:b/>
                <w:lang w:val="ro-RO"/>
              </w:rPr>
            </w:pPr>
            <w:r w:rsidRPr="00591A5C">
              <w:rPr>
                <w:rFonts w:eastAsia="Calibri"/>
                <w:b/>
                <w:lang w:val="ro-RO"/>
              </w:rPr>
              <w:t>TOTAL punctaj</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b/>
                <w:bCs/>
                <w:lang w:val="pt-BR" w:eastAsia="fr-FR"/>
              </w:rPr>
            </w:pPr>
            <w:r w:rsidRPr="00591A5C">
              <w:rPr>
                <w:b/>
                <w:bCs/>
                <w:lang w:val="pt-BR" w:eastAsia="fr-FR"/>
              </w:rPr>
              <w:t>100 p</w:t>
            </w:r>
          </w:p>
        </w:tc>
      </w:tr>
    </w:tbl>
    <w:p w:rsidR="008473BE" w:rsidRPr="00591A5C" w:rsidRDefault="00A71545" w:rsidP="00222E40">
      <w:pPr>
        <w:pStyle w:val="NoSpacing"/>
        <w:jc w:val="both"/>
        <w:rPr>
          <w:rFonts w:ascii="Times New Roman" w:hAnsi="Times New Roman"/>
          <w:bCs/>
          <w:sz w:val="24"/>
          <w:szCs w:val="24"/>
          <w:lang w:eastAsia="fr-FR"/>
        </w:rPr>
      </w:pPr>
      <w:r w:rsidRPr="008A26C4">
        <w:rPr>
          <w:rFonts w:ascii="Times New Roman" w:hAnsi="Times New Roman"/>
          <w:bCs/>
          <w:sz w:val="24"/>
          <w:szCs w:val="24"/>
          <w:lang w:eastAsia="fr-FR"/>
        </w:rPr>
        <w:t>Pentru această submăsură pun</w:t>
      </w:r>
      <w:r w:rsidR="00A84FD0">
        <w:rPr>
          <w:rFonts w:ascii="Times New Roman" w:hAnsi="Times New Roman"/>
          <w:bCs/>
          <w:sz w:val="24"/>
          <w:szCs w:val="24"/>
          <w:lang w:eastAsia="fr-FR"/>
        </w:rPr>
        <w:t>ctajul minim este de 15 puncte ș</w:t>
      </w:r>
      <w:r w:rsidRPr="008A26C4">
        <w:rPr>
          <w:rFonts w:ascii="Times New Roman" w:hAnsi="Times New Roman"/>
          <w:bCs/>
          <w:sz w:val="24"/>
          <w:szCs w:val="24"/>
          <w:lang w:eastAsia="fr-FR"/>
        </w:rPr>
        <w:t xml:space="preserve">i reprezintă pragul sub care niciun proiect nu poate intra la finanţare. </w:t>
      </w:r>
    </w:p>
    <w:p w:rsidR="00A71545" w:rsidRPr="00591A5C" w:rsidRDefault="00A84FD0" w:rsidP="00073E62">
      <w:pPr>
        <w:overflowPunct w:val="0"/>
        <w:autoSpaceDE w:val="0"/>
        <w:autoSpaceDN w:val="0"/>
        <w:adjustRightInd w:val="0"/>
        <w:jc w:val="both"/>
        <w:textAlignment w:val="baseline"/>
        <w:rPr>
          <w:bCs/>
          <w:lang w:val="ro-RO" w:eastAsia="fr-FR"/>
        </w:rPr>
      </w:pPr>
      <w:r>
        <w:rPr>
          <w:lang w:val="ro-RO" w:eastAsia="ro-RO"/>
        </w:rPr>
        <w:t>„Cererile de Finanț</w:t>
      </w:r>
      <w:r w:rsidR="002937D4" w:rsidRPr="00591A5C">
        <w:rPr>
          <w:lang w:val="ro-RO" w:eastAsia="ro-RO"/>
        </w:rPr>
        <w:t>are ale căror punctaj estimat va scădea în urma evaluării AFIR sub pragul de calitate corespunzător lunii, vor fi declarate neconforme, nu vor</w:t>
      </w:r>
      <w:r>
        <w:rPr>
          <w:lang w:val="ro-RO" w:eastAsia="ro-RO"/>
        </w:rPr>
        <w:t xml:space="preserve"> intra în procesul de selecție și li se va atribui î</w:t>
      </w:r>
      <w:r w:rsidR="002937D4" w:rsidRPr="00591A5C">
        <w:rPr>
          <w:lang w:val="ro-RO" w:eastAsia="ro-RO"/>
        </w:rPr>
        <w:t>n Registrul electronic al Cererilor de Fina</w:t>
      </w:r>
      <w:r>
        <w:rPr>
          <w:lang w:val="ro-RO" w:eastAsia="ro-RO"/>
        </w:rPr>
        <w:t>nț</w:t>
      </w:r>
      <w:r w:rsidR="002937D4" w:rsidRPr="00591A5C">
        <w:rPr>
          <w:lang w:val="ro-RO" w:eastAsia="ro-RO"/>
        </w:rPr>
        <w:t>ar</w:t>
      </w:r>
      <w:r>
        <w:rPr>
          <w:lang w:val="ro-RO" w:eastAsia="ro-RO"/>
        </w:rPr>
        <w:t>e, statutul de  ”R” – Neconformă</w:t>
      </w:r>
      <w:r w:rsidR="002937D4" w:rsidRPr="00591A5C">
        <w:rPr>
          <w:lang w:val="ro-RO" w:eastAsia="ro-RO"/>
        </w:rPr>
        <w:t>”</w:t>
      </w:r>
    </w:p>
    <w:p w:rsidR="00A84FD0" w:rsidRDefault="00A84FD0" w:rsidP="00073E62">
      <w:pPr>
        <w:overflowPunct w:val="0"/>
        <w:autoSpaceDE w:val="0"/>
        <w:autoSpaceDN w:val="0"/>
        <w:adjustRightInd w:val="0"/>
        <w:textAlignment w:val="baseline"/>
        <w:rPr>
          <w:b/>
          <w:bCs/>
          <w:lang w:val="ro-RO" w:eastAsia="fr-FR"/>
        </w:rPr>
      </w:pPr>
    </w:p>
    <w:p w:rsidR="00A71545" w:rsidRPr="00591A5C" w:rsidRDefault="00A71545" w:rsidP="00073E62">
      <w:pPr>
        <w:overflowPunct w:val="0"/>
        <w:autoSpaceDE w:val="0"/>
        <w:autoSpaceDN w:val="0"/>
        <w:adjustRightInd w:val="0"/>
        <w:textAlignment w:val="baseline"/>
        <w:rPr>
          <w:b/>
          <w:bCs/>
          <w:lang w:val="ro-RO" w:eastAsia="fr-FR"/>
        </w:rPr>
      </w:pPr>
      <w:r w:rsidRPr="00591A5C">
        <w:rPr>
          <w:b/>
          <w:bCs/>
          <w:lang w:val="ro-RO" w:eastAsia="fr-FR"/>
        </w:rPr>
        <w:t>Atentie!</w:t>
      </w:r>
    </w:p>
    <w:p w:rsidR="00A71545" w:rsidRDefault="00A84FD0" w:rsidP="00A84FD0">
      <w:pPr>
        <w:overflowPunct w:val="0"/>
        <w:autoSpaceDE w:val="0"/>
        <w:autoSpaceDN w:val="0"/>
        <w:adjustRightInd w:val="0"/>
        <w:jc w:val="both"/>
        <w:textAlignment w:val="baseline"/>
        <w:rPr>
          <w:bCs/>
          <w:lang w:val="ro-RO" w:eastAsia="fr-FR"/>
        </w:rPr>
      </w:pPr>
      <w:r>
        <w:rPr>
          <w:bCs/>
          <w:lang w:val="ro-RO" w:eastAsia="fr-FR"/>
        </w:rPr>
        <w:t>Evaluarea criteriilor de selecție se face numai în baza documentelor depuse odată cu Cererea de finanț</w:t>
      </w:r>
      <w:r w:rsidR="00A71545" w:rsidRPr="00591A5C">
        <w:rPr>
          <w:bCs/>
          <w:lang w:val="ro-RO" w:eastAsia="fr-FR"/>
        </w:rPr>
        <w:t xml:space="preserve">are. </w:t>
      </w:r>
    </w:p>
    <w:tbl>
      <w:tblPr>
        <w:tblW w:w="4887" w:type="pct"/>
        <w:tblLayout w:type="fixed"/>
        <w:tblLook w:val="04A0" w:firstRow="1" w:lastRow="0" w:firstColumn="1" w:lastColumn="0" w:noHBand="0" w:noVBand="1"/>
      </w:tblPr>
      <w:tblGrid>
        <w:gridCol w:w="9767"/>
      </w:tblGrid>
      <w:tr w:rsidR="00A71545" w:rsidRPr="00591A5C" w:rsidTr="006D2AEA">
        <w:tc>
          <w:tcPr>
            <w:tcW w:w="5000" w:type="pct"/>
          </w:tcPr>
          <w:p w:rsidR="00A71545" w:rsidRPr="00591A5C" w:rsidRDefault="00A71545" w:rsidP="00073E62">
            <w:pPr>
              <w:overflowPunct w:val="0"/>
              <w:autoSpaceDE w:val="0"/>
              <w:autoSpaceDN w:val="0"/>
              <w:adjustRightInd w:val="0"/>
              <w:textAlignment w:val="baseline"/>
              <w:rPr>
                <w:bCs/>
                <w:iCs/>
                <w:u w:val="single"/>
                <w:lang w:val="ro-RO" w:eastAsia="fr-FR"/>
              </w:rPr>
            </w:pPr>
            <w:r w:rsidRPr="00591A5C">
              <w:rPr>
                <w:bCs/>
                <w:iCs/>
                <w:u w:val="single"/>
                <w:lang w:val="ro-RO" w:eastAsia="fr-FR"/>
              </w:rPr>
              <w:t xml:space="preserve">Observatii: </w:t>
            </w:r>
          </w:p>
          <w:p w:rsidR="00A71545" w:rsidRPr="00591A5C" w:rsidRDefault="00A71545" w:rsidP="00073E62">
            <w:pPr>
              <w:overflowPunct w:val="0"/>
              <w:autoSpaceDE w:val="0"/>
              <w:autoSpaceDN w:val="0"/>
              <w:adjustRightInd w:val="0"/>
              <w:textAlignment w:val="baseline"/>
              <w:rPr>
                <w:bCs/>
                <w:iCs/>
                <w:u w:val="single"/>
                <w:lang w:eastAsia="fr-FR"/>
              </w:rPr>
            </w:pPr>
            <w:r w:rsidRPr="00591A5C">
              <w:rPr>
                <w:bCs/>
                <w:iCs/>
                <w:lang w:val="ro-RO" w:eastAsia="fr-FR"/>
              </w:rPr>
              <w:t>..................................................................................................................................................................................................................................................................................................................</w:t>
            </w:r>
            <w:r w:rsidR="008A26C4">
              <w:rPr>
                <w:bCs/>
                <w:iCs/>
                <w:lang w:val="ro-RO" w:eastAsia="fr-FR"/>
              </w:rPr>
              <w:t>............</w:t>
            </w:r>
          </w:p>
        </w:tc>
      </w:tr>
    </w:tbl>
    <w:p w:rsidR="008A26C4" w:rsidRPr="00591A5C" w:rsidRDefault="008A26C4" w:rsidP="008A26C4">
      <w:r w:rsidRPr="00591A5C">
        <w:t>Aprobat,</w:t>
      </w:r>
    </w:p>
    <w:p w:rsidR="008A26C4" w:rsidRPr="00591A5C" w:rsidRDefault="008A26C4" w:rsidP="008A26C4">
      <w:r w:rsidRPr="00591A5C">
        <w:t>Manager GAL MMTMM</w:t>
      </w:r>
    </w:p>
    <w:p w:rsidR="008A26C4" w:rsidRDefault="00E81EDF" w:rsidP="008A26C4">
      <w:r>
        <w:t>Nume ș</w:t>
      </w:r>
      <w:r w:rsidR="008A26C4" w:rsidRPr="00591A5C">
        <w:t>i prenume.......................................</w:t>
      </w:r>
      <w:r w:rsidR="008A26C4">
        <w:t>............................</w:t>
      </w:r>
    </w:p>
    <w:p w:rsidR="008A26C4" w:rsidRDefault="008A26C4" w:rsidP="008A26C4"/>
    <w:p w:rsidR="008A26C4" w:rsidRPr="00591A5C" w:rsidRDefault="00E81EDF" w:rsidP="008A26C4">
      <w:r>
        <w:t>Semnatura și ș</w:t>
      </w:r>
      <w:r w:rsidR="008A26C4" w:rsidRPr="00591A5C">
        <w:t>tampila...........................</w:t>
      </w:r>
      <w:r w:rsidR="008A26C4">
        <w:t xml:space="preserve">...........................                </w:t>
      </w:r>
      <w:r w:rsidR="008A26C4" w:rsidRPr="00591A5C">
        <w:tab/>
        <w:t>DATA...../....  ./201....</w:t>
      </w:r>
    </w:p>
    <w:p w:rsidR="008A26C4" w:rsidRPr="00591A5C" w:rsidRDefault="008A26C4" w:rsidP="008A26C4">
      <w:r w:rsidRPr="00591A5C">
        <w:t xml:space="preserve">Verificat, </w:t>
      </w:r>
    </w:p>
    <w:p w:rsidR="008A26C4" w:rsidRDefault="008A26C4" w:rsidP="008A26C4">
      <w:r>
        <w:t>Expert GAL MMTMM</w:t>
      </w:r>
    </w:p>
    <w:p w:rsidR="008A26C4" w:rsidRPr="00591A5C" w:rsidRDefault="00E81EDF" w:rsidP="008A26C4">
      <w:r>
        <w:t>Nume ș</w:t>
      </w:r>
      <w:r w:rsidR="008A26C4" w:rsidRPr="00591A5C">
        <w:t>i prenume.......................................</w:t>
      </w:r>
      <w:r w:rsidR="00AB3957">
        <w:t>...............</w:t>
      </w:r>
      <w:r w:rsidR="008A26C4">
        <w:t xml:space="preserve"> </w:t>
      </w:r>
      <w:r w:rsidR="008A26C4" w:rsidRPr="00591A5C">
        <w:t>Semnatura.......</w:t>
      </w:r>
      <w:r>
        <w:t>.</w:t>
      </w:r>
      <w:r w:rsidR="008A26C4" w:rsidRPr="00591A5C">
        <w:t>.......</w:t>
      </w:r>
      <w:r w:rsidR="00AB3957">
        <w:t>....</w:t>
      </w:r>
      <w:r w:rsidR="008A26C4" w:rsidRPr="00591A5C">
        <w:tab/>
        <w:t>DATA...../....  ./201../</w:t>
      </w:r>
    </w:p>
    <w:p w:rsidR="008A26C4" w:rsidRPr="00591A5C" w:rsidRDefault="00E81EDF" w:rsidP="008A26C4">
      <w:r>
        <w:t>Î</w:t>
      </w:r>
      <w:r w:rsidR="008A26C4" w:rsidRPr="00591A5C">
        <w:t xml:space="preserve">ntocmit, </w:t>
      </w:r>
    </w:p>
    <w:p w:rsidR="008A26C4" w:rsidRPr="00591A5C" w:rsidRDefault="008A26C4" w:rsidP="008A26C4">
      <w:r w:rsidRPr="00591A5C">
        <w:lastRenderedPageBreak/>
        <w:t xml:space="preserve">Expert </w:t>
      </w:r>
      <w:r>
        <w:t>GAL MMTMM</w:t>
      </w:r>
    </w:p>
    <w:p w:rsidR="0004658C" w:rsidRPr="00AB3957" w:rsidRDefault="00E81EDF" w:rsidP="008A26C4">
      <w:r>
        <w:t>Nume ș</w:t>
      </w:r>
      <w:r w:rsidR="008A26C4" w:rsidRPr="00591A5C">
        <w:t>i prenume......</w:t>
      </w:r>
      <w:r w:rsidR="00AB3957">
        <w:t>..................................................</w:t>
      </w:r>
      <w:r w:rsidR="008A26C4" w:rsidRPr="00591A5C">
        <w:t>Semnatura .............</w:t>
      </w:r>
      <w:r w:rsidR="00AB3957">
        <w:t>.</w:t>
      </w:r>
      <w:r w:rsidR="008A26C4" w:rsidRPr="00591A5C">
        <w:tab/>
        <w:t>DATA....../....../201..</w:t>
      </w:r>
      <w:r w:rsidR="008A26C4" w:rsidRPr="00591A5C">
        <w:rPr>
          <w:lang w:val="ro-RO"/>
        </w:rPr>
        <w:t xml:space="preserve"> </w:t>
      </w:r>
    </w:p>
    <w:sectPr w:rsidR="0004658C" w:rsidRPr="00AB3957" w:rsidSect="003826D0">
      <w:pgSz w:w="11907" w:h="16840" w:code="9"/>
      <w:pgMar w:top="709" w:right="992" w:bottom="993" w:left="1138" w:header="1069"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42" w:rsidRDefault="00776642" w:rsidP="00821388">
      <w:r>
        <w:separator/>
      </w:r>
    </w:p>
  </w:endnote>
  <w:endnote w:type="continuationSeparator" w:id="0">
    <w:p w:rsidR="00776642" w:rsidRDefault="00776642"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42" w:rsidRDefault="00776642" w:rsidP="00821388">
      <w:r>
        <w:separator/>
      </w:r>
    </w:p>
  </w:footnote>
  <w:footnote w:type="continuationSeparator" w:id="0">
    <w:p w:rsidR="00776642" w:rsidRDefault="00776642" w:rsidP="0082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2.6pt;visibility:visible" o:bullet="t">
        <v:imagedata r:id="rId1" o:title=""/>
      </v:shape>
    </w:pict>
  </w:numPicBullet>
  <w:numPicBullet w:numPicBulletId="1">
    <w:pict>
      <v:shape id="_x0000_i1026" type="#_x0000_t75" style="width:11.4pt;height:11.4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C87227"/>
    <w:multiLevelType w:val="hybridMultilevel"/>
    <w:tmpl w:val="C66C9D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6C2711"/>
    <w:multiLevelType w:val="hybridMultilevel"/>
    <w:tmpl w:val="8A64A136"/>
    <w:lvl w:ilvl="0" w:tplc="2B107D28">
      <w:start w:val="121"/>
      <w:numFmt w:val="bullet"/>
      <w:lvlText w:val=""/>
      <w:lvlJc w:val="left"/>
      <w:pPr>
        <w:ind w:left="1069" w:hanging="360"/>
      </w:pPr>
      <w:rPr>
        <w:rFonts w:ascii="Wingdings" w:eastAsia="Times New Roman" w:hAnsi="Wingdings" w:cs="Times New Roman" w:hint="default"/>
        <w:b/>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8" w15:restartNumberingAfterBreak="0">
    <w:nsid w:val="125B54DC"/>
    <w:multiLevelType w:val="hybridMultilevel"/>
    <w:tmpl w:val="6D001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5" w15:restartNumberingAfterBreak="0">
    <w:nsid w:val="68B83250"/>
    <w:multiLevelType w:val="hybridMultilevel"/>
    <w:tmpl w:val="C4E6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6"/>
  </w:num>
  <w:num w:numId="5">
    <w:abstractNumId w:val="12"/>
  </w:num>
  <w:num w:numId="6">
    <w:abstractNumId w:val="11"/>
  </w:num>
  <w:num w:numId="7">
    <w:abstractNumId w:val="4"/>
  </w:num>
  <w:num w:numId="8">
    <w:abstractNumId w:val="6"/>
  </w:num>
  <w:num w:numId="9">
    <w:abstractNumId w:val="13"/>
  </w:num>
  <w:num w:numId="10">
    <w:abstractNumId w:val="5"/>
  </w:num>
  <w:num w:numId="11">
    <w:abstractNumId w:val="9"/>
  </w:num>
  <w:num w:numId="12">
    <w:abstractNumId w:val="10"/>
  </w:num>
  <w:num w:numId="13">
    <w:abstractNumId w:val="15"/>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1071D"/>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6B7"/>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CEB"/>
    <w:rsid w:val="00040CF0"/>
    <w:rsid w:val="0004129D"/>
    <w:rsid w:val="0004142E"/>
    <w:rsid w:val="00041554"/>
    <w:rsid w:val="00041579"/>
    <w:rsid w:val="000419F4"/>
    <w:rsid w:val="00041BE4"/>
    <w:rsid w:val="00041DB6"/>
    <w:rsid w:val="00041EF7"/>
    <w:rsid w:val="00042430"/>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BED"/>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A85"/>
    <w:rsid w:val="00132AB4"/>
    <w:rsid w:val="00132C69"/>
    <w:rsid w:val="00132DC2"/>
    <w:rsid w:val="00132FA9"/>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B26"/>
    <w:rsid w:val="00137E35"/>
    <w:rsid w:val="00140970"/>
    <w:rsid w:val="00140D2F"/>
    <w:rsid w:val="00140D51"/>
    <w:rsid w:val="001411BF"/>
    <w:rsid w:val="00141476"/>
    <w:rsid w:val="0014262C"/>
    <w:rsid w:val="00142F0C"/>
    <w:rsid w:val="00143104"/>
    <w:rsid w:val="00143580"/>
    <w:rsid w:val="0014360E"/>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DEE"/>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6F5"/>
    <w:rsid w:val="001C2FD4"/>
    <w:rsid w:val="001C36E9"/>
    <w:rsid w:val="001C39E0"/>
    <w:rsid w:val="001C402F"/>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B1C"/>
    <w:rsid w:val="001D210C"/>
    <w:rsid w:val="001D256B"/>
    <w:rsid w:val="001D2BB7"/>
    <w:rsid w:val="001D2C45"/>
    <w:rsid w:val="001D39FC"/>
    <w:rsid w:val="001D3B1E"/>
    <w:rsid w:val="001D430F"/>
    <w:rsid w:val="001D43B2"/>
    <w:rsid w:val="001D4408"/>
    <w:rsid w:val="001D47F5"/>
    <w:rsid w:val="001D48DA"/>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405"/>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CA9"/>
    <w:rsid w:val="001F0D60"/>
    <w:rsid w:val="001F0F20"/>
    <w:rsid w:val="001F137F"/>
    <w:rsid w:val="001F1ACB"/>
    <w:rsid w:val="001F2B5A"/>
    <w:rsid w:val="001F2C62"/>
    <w:rsid w:val="001F2F86"/>
    <w:rsid w:val="001F31C5"/>
    <w:rsid w:val="001F32BF"/>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2E40"/>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63E"/>
    <w:rsid w:val="00246BDA"/>
    <w:rsid w:val="00246F6F"/>
    <w:rsid w:val="002478A3"/>
    <w:rsid w:val="00247FC7"/>
    <w:rsid w:val="002501EF"/>
    <w:rsid w:val="00250210"/>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C94"/>
    <w:rsid w:val="00275DAA"/>
    <w:rsid w:val="0027636F"/>
    <w:rsid w:val="00276C28"/>
    <w:rsid w:val="00276F24"/>
    <w:rsid w:val="002772CC"/>
    <w:rsid w:val="00277324"/>
    <w:rsid w:val="002773AE"/>
    <w:rsid w:val="002779D2"/>
    <w:rsid w:val="00277A80"/>
    <w:rsid w:val="00277FCC"/>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C96"/>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2E2C"/>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CD"/>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143"/>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440"/>
    <w:rsid w:val="003155A1"/>
    <w:rsid w:val="0031566B"/>
    <w:rsid w:val="00315B25"/>
    <w:rsid w:val="00315EA4"/>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44F0"/>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650"/>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C0D"/>
    <w:rsid w:val="00377D57"/>
    <w:rsid w:val="003802E3"/>
    <w:rsid w:val="0038103F"/>
    <w:rsid w:val="00381166"/>
    <w:rsid w:val="00381453"/>
    <w:rsid w:val="00381455"/>
    <w:rsid w:val="003817A7"/>
    <w:rsid w:val="00381834"/>
    <w:rsid w:val="00381B6D"/>
    <w:rsid w:val="003826D0"/>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A64"/>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2557"/>
    <w:rsid w:val="003B2CF3"/>
    <w:rsid w:val="003B2F1F"/>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734D"/>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30E"/>
    <w:rsid w:val="00404682"/>
    <w:rsid w:val="00404697"/>
    <w:rsid w:val="00404E8C"/>
    <w:rsid w:val="0040528D"/>
    <w:rsid w:val="00405BCB"/>
    <w:rsid w:val="00405CD9"/>
    <w:rsid w:val="00405ED7"/>
    <w:rsid w:val="00406487"/>
    <w:rsid w:val="0040661C"/>
    <w:rsid w:val="004069A1"/>
    <w:rsid w:val="00406AE5"/>
    <w:rsid w:val="0040796D"/>
    <w:rsid w:val="00407B21"/>
    <w:rsid w:val="00407D2C"/>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6E7"/>
    <w:rsid w:val="00417882"/>
    <w:rsid w:val="004178B3"/>
    <w:rsid w:val="00417F71"/>
    <w:rsid w:val="00420157"/>
    <w:rsid w:val="00420469"/>
    <w:rsid w:val="00420C0F"/>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B5"/>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346"/>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324"/>
    <w:rsid w:val="00487A13"/>
    <w:rsid w:val="00487AED"/>
    <w:rsid w:val="00487D33"/>
    <w:rsid w:val="0049003D"/>
    <w:rsid w:val="004900EC"/>
    <w:rsid w:val="004909B4"/>
    <w:rsid w:val="00490AA0"/>
    <w:rsid w:val="00491448"/>
    <w:rsid w:val="0049154F"/>
    <w:rsid w:val="0049189D"/>
    <w:rsid w:val="0049194F"/>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A2A"/>
    <w:rsid w:val="004B3E2B"/>
    <w:rsid w:val="004B4442"/>
    <w:rsid w:val="004B4A4F"/>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AA1"/>
    <w:rsid w:val="004E4654"/>
    <w:rsid w:val="004E47AB"/>
    <w:rsid w:val="004E48D5"/>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9C8"/>
    <w:rsid w:val="004F7A18"/>
    <w:rsid w:val="00500598"/>
    <w:rsid w:val="00500DAB"/>
    <w:rsid w:val="00501385"/>
    <w:rsid w:val="005016B8"/>
    <w:rsid w:val="00502634"/>
    <w:rsid w:val="00502ABC"/>
    <w:rsid w:val="0050358D"/>
    <w:rsid w:val="005035B8"/>
    <w:rsid w:val="005035DD"/>
    <w:rsid w:val="00503861"/>
    <w:rsid w:val="0050391A"/>
    <w:rsid w:val="00503AF3"/>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F0C"/>
    <w:rsid w:val="00517F2F"/>
    <w:rsid w:val="005206DF"/>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685"/>
    <w:rsid w:val="00536769"/>
    <w:rsid w:val="005367E9"/>
    <w:rsid w:val="00536862"/>
    <w:rsid w:val="00536DD0"/>
    <w:rsid w:val="0053796E"/>
    <w:rsid w:val="00537A32"/>
    <w:rsid w:val="00537D87"/>
    <w:rsid w:val="0054051D"/>
    <w:rsid w:val="0054056C"/>
    <w:rsid w:val="005405F9"/>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DA8"/>
    <w:rsid w:val="00556485"/>
    <w:rsid w:val="00556613"/>
    <w:rsid w:val="005568AE"/>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C64"/>
    <w:rsid w:val="00560E4F"/>
    <w:rsid w:val="00560E91"/>
    <w:rsid w:val="00561325"/>
    <w:rsid w:val="005613A9"/>
    <w:rsid w:val="0056150B"/>
    <w:rsid w:val="0056150E"/>
    <w:rsid w:val="00561C22"/>
    <w:rsid w:val="00562B2E"/>
    <w:rsid w:val="00562F58"/>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338"/>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A5C"/>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F96"/>
    <w:rsid w:val="005A0FCC"/>
    <w:rsid w:val="005A1953"/>
    <w:rsid w:val="005A1B13"/>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2AF"/>
    <w:rsid w:val="005B146B"/>
    <w:rsid w:val="005B1C6F"/>
    <w:rsid w:val="005B1D77"/>
    <w:rsid w:val="005B20F8"/>
    <w:rsid w:val="005B26D8"/>
    <w:rsid w:val="005B2A67"/>
    <w:rsid w:val="005B2C9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8CF"/>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259"/>
    <w:rsid w:val="00606B75"/>
    <w:rsid w:val="00606DC4"/>
    <w:rsid w:val="00606DE5"/>
    <w:rsid w:val="00606E9C"/>
    <w:rsid w:val="00606F16"/>
    <w:rsid w:val="0060710C"/>
    <w:rsid w:val="006073F1"/>
    <w:rsid w:val="0060745B"/>
    <w:rsid w:val="00607EF2"/>
    <w:rsid w:val="006100CB"/>
    <w:rsid w:val="00610B22"/>
    <w:rsid w:val="00610D66"/>
    <w:rsid w:val="006120DC"/>
    <w:rsid w:val="0061224B"/>
    <w:rsid w:val="0061299D"/>
    <w:rsid w:val="00612C8C"/>
    <w:rsid w:val="006133EC"/>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D2B"/>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A1C"/>
    <w:rsid w:val="00634D11"/>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9B4"/>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FB"/>
    <w:rsid w:val="00665102"/>
    <w:rsid w:val="0066517E"/>
    <w:rsid w:val="006651AF"/>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43E7"/>
    <w:rsid w:val="006D4479"/>
    <w:rsid w:val="006D4A34"/>
    <w:rsid w:val="006D4CD5"/>
    <w:rsid w:val="006D4D56"/>
    <w:rsid w:val="006D4F3B"/>
    <w:rsid w:val="006D5378"/>
    <w:rsid w:val="006D55AE"/>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50DB"/>
    <w:rsid w:val="007052C0"/>
    <w:rsid w:val="0070585F"/>
    <w:rsid w:val="00705959"/>
    <w:rsid w:val="00705CCD"/>
    <w:rsid w:val="00706304"/>
    <w:rsid w:val="0070660C"/>
    <w:rsid w:val="007066FF"/>
    <w:rsid w:val="00706CCC"/>
    <w:rsid w:val="00706D02"/>
    <w:rsid w:val="00706E67"/>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CF0"/>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183"/>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1E"/>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272"/>
    <w:rsid w:val="0077049A"/>
    <w:rsid w:val="00770842"/>
    <w:rsid w:val="007708C0"/>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642"/>
    <w:rsid w:val="00776712"/>
    <w:rsid w:val="00776832"/>
    <w:rsid w:val="00776CF7"/>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FC"/>
    <w:rsid w:val="00790744"/>
    <w:rsid w:val="00790AD1"/>
    <w:rsid w:val="00790C36"/>
    <w:rsid w:val="00791278"/>
    <w:rsid w:val="0079174C"/>
    <w:rsid w:val="007917C4"/>
    <w:rsid w:val="007917ED"/>
    <w:rsid w:val="00791A15"/>
    <w:rsid w:val="00791D2A"/>
    <w:rsid w:val="00791FFE"/>
    <w:rsid w:val="007921DB"/>
    <w:rsid w:val="007924EC"/>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8C8"/>
    <w:rsid w:val="008038E4"/>
    <w:rsid w:val="00803A66"/>
    <w:rsid w:val="00803BE1"/>
    <w:rsid w:val="00804183"/>
    <w:rsid w:val="0080423B"/>
    <w:rsid w:val="00804A1A"/>
    <w:rsid w:val="00804A38"/>
    <w:rsid w:val="00804C40"/>
    <w:rsid w:val="008052EB"/>
    <w:rsid w:val="00805690"/>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3099"/>
    <w:rsid w:val="008231B1"/>
    <w:rsid w:val="00823270"/>
    <w:rsid w:val="0082349A"/>
    <w:rsid w:val="00823A2B"/>
    <w:rsid w:val="00823A9F"/>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85"/>
    <w:rsid w:val="00852AAB"/>
    <w:rsid w:val="00852D52"/>
    <w:rsid w:val="00852ECB"/>
    <w:rsid w:val="008532BA"/>
    <w:rsid w:val="00853325"/>
    <w:rsid w:val="008537CF"/>
    <w:rsid w:val="00853AFC"/>
    <w:rsid w:val="00853CAA"/>
    <w:rsid w:val="00853D58"/>
    <w:rsid w:val="00853E30"/>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6D78"/>
    <w:rsid w:val="008972CC"/>
    <w:rsid w:val="00897307"/>
    <w:rsid w:val="00897682"/>
    <w:rsid w:val="00897845"/>
    <w:rsid w:val="008A0FFD"/>
    <w:rsid w:val="008A1A68"/>
    <w:rsid w:val="008A22B3"/>
    <w:rsid w:val="008A26C4"/>
    <w:rsid w:val="008A26D1"/>
    <w:rsid w:val="008A2B68"/>
    <w:rsid w:val="008A2E01"/>
    <w:rsid w:val="008A301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00"/>
    <w:rsid w:val="008E6F15"/>
    <w:rsid w:val="008E6F1A"/>
    <w:rsid w:val="008E709A"/>
    <w:rsid w:val="008E71F7"/>
    <w:rsid w:val="008E78F4"/>
    <w:rsid w:val="008F01B1"/>
    <w:rsid w:val="008F0850"/>
    <w:rsid w:val="008F0B51"/>
    <w:rsid w:val="008F0D89"/>
    <w:rsid w:val="008F0EFF"/>
    <w:rsid w:val="008F0FFE"/>
    <w:rsid w:val="008F133C"/>
    <w:rsid w:val="008F142E"/>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412"/>
    <w:rsid w:val="009055B3"/>
    <w:rsid w:val="009069B0"/>
    <w:rsid w:val="00906A9D"/>
    <w:rsid w:val="00906B50"/>
    <w:rsid w:val="00906D64"/>
    <w:rsid w:val="00906E39"/>
    <w:rsid w:val="00906E6D"/>
    <w:rsid w:val="00907AC4"/>
    <w:rsid w:val="00907E69"/>
    <w:rsid w:val="0091079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70B8"/>
    <w:rsid w:val="009278CE"/>
    <w:rsid w:val="00927DF4"/>
    <w:rsid w:val="00927F29"/>
    <w:rsid w:val="00930C1B"/>
    <w:rsid w:val="00930FD3"/>
    <w:rsid w:val="00931731"/>
    <w:rsid w:val="00931FC3"/>
    <w:rsid w:val="00932578"/>
    <w:rsid w:val="00933178"/>
    <w:rsid w:val="00933328"/>
    <w:rsid w:val="0093455D"/>
    <w:rsid w:val="0093477A"/>
    <w:rsid w:val="009348B9"/>
    <w:rsid w:val="00934AC4"/>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F1"/>
    <w:rsid w:val="009570A5"/>
    <w:rsid w:val="009572EA"/>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839"/>
    <w:rsid w:val="0099241D"/>
    <w:rsid w:val="00992430"/>
    <w:rsid w:val="00992C93"/>
    <w:rsid w:val="00992E57"/>
    <w:rsid w:val="009933D1"/>
    <w:rsid w:val="00993B07"/>
    <w:rsid w:val="00995179"/>
    <w:rsid w:val="009952ED"/>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AA2"/>
    <w:rsid w:val="009C4BF8"/>
    <w:rsid w:val="009C5AE7"/>
    <w:rsid w:val="009C5F81"/>
    <w:rsid w:val="009C67DB"/>
    <w:rsid w:val="009C6880"/>
    <w:rsid w:val="009C6ACD"/>
    <w:rsid w:val="009C706B"/>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98"/>
    <w:rsid w:val="009D3091"/>
    <w:rsid w:val="009D34AE"/>
    <w:rsid w:val="009D36B1"/>
    <w:rsid w:val="009D37CC"/>
    <w:rsid w:val="009D43C5"/>
    <w:rsid w:val="009D46ED"/>
    <w:rsid w:val="009D4CFD"/>
    <w:rsid w:val="009D4DFC"/>
    <w:rsid w:val="009D5A45"/>
    <w:rsid w:val="009D60C3"/>
    <w:rsid w:val="009D6461"/>
    <w:rsid w:val="009D6524"/>
    <w:rsid w:val="009D719A"/>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90"/>
    <w:rsid w:val="009F1AC8"/>
    <w:rsid w:val="009F1C9A"/>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8BC"/>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6B9"/>
    <w:rsid w:val="00A17861"/>
    <w:rsid w:val="00A1795C"/>
    <w:rsid w:val="00A17AA5"/>
    <w:rsid w:val="00A17DA8"/>
    <w:rsid w:val="00A2026C"/>
    <w:rsid w:val="00A2112C"/>
    <w:rsid w:val="00A21335"/>
    <w:rsid w:val="00A214B3"/>
    <w:rsid w:val="00A2151B"/>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36B"/>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09D8"/>
    <w:rsid w:val="00A6120A"/>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4FD0"/>
    <w:rsid w:val="00A85235"/>
    <w:rsid w:val="00A85C60"/>
    <w:rsid w:val="00A85FAA"/>
    <w:rsid w:val="00A8629E"/>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878"/>
    <w:rsid w:val="00A958BB"/>
    <w:rsid w:val="00A95A68"/>
    <w:rsid w:val="00A95D3D"/>
    <w:rsid w:val="00A960CF"/>
    <w:rsid w:val="00A965F0"/>
    <w:rsid w:val="00A96E8B"/>
    <w:rsid w:val="00A9742D"/>
    <w:rsid w:val="00A9761B"/>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3957"/>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10C8"/>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3472"/>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300A"/>
    <w:rsid w:val="00AF326B"/>
    <w:rsid w:val="00AF3543"/>
    <w:rsid w:val="00AF40B5"/>
    <w:rsid w:val="00AF40D0"/>
    <w:rsid w:val="00AF428B"/>
    <w:rsid w:val="00AF42CB"/>
    <w:rsid w:val="00AF456F"/>
    <w:rsid w:val="00AF4793"/>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C81"/>
    <w:rsid w:val="00B842C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74"/>
    <w:rsid w:val="00BB36FA"/>
    <w:rsid w:val="00BB3AEF"/>
    <w:rsid w:val="00BB3FE3"/>
    <w:rsid w:val="00BB4382"/>
    <w:rsid w:val="00BB4889"/>
    <w:rsid w:val="00BB504D"/>
    <w:rsid w:val="00BB5124"/>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5C"/>
    <w:rsid w:val="00BD01A5"/>
    <w:rsid w:val="00BD03F1"/>
    <w:rsid w:val="00BD0439"/>
    <w:rsid w:val="00BD04CC"/>
    <w:rsid w:val="00BD0880"/>
    <w:rsid w:val="00BD0A3F"/>
    <w:rsid w:val="00BD0DAC"/>
    <w:rsid w:val="00BD12DB"/>
    <w:rsid w:val="00BD1C61"/>
    <w:rsid w:val="00BD22E8"/>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44B"/>
    <w:rsid w:val="00C12639"/>
    <w:rsid w:val="00C12CDB"/>
    <w:rsid w:val="00C12DD1"/>
    <w:rsid w:val="00C12F4E"/>
    <w:rsid w:val="00C137B6"/>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7095"/>
    <w:rsid w:val="00C7728B"/>
    <w:rsid w:val="00C77512"/>
    <w:rsid w:val="00C77B8D"/>
    <w:rsid w:val="00C8020D"/>
    <w:rsid w:val="00C80260"/>
    <w:rsid w:val="00C80653"/>
    <w:rsid w:val="00C80838"/>
    <w:rsid w:val="00C80BAF"/>
    <w:rsid w:val="00C81F0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78D"/>
    <w:rsid w:val="00CA094A"/>
    <w:rsid w:val="00CA096A"/>
    <w:rsid w:val="00CA0B56"/>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B7E"/>
    <w:rsid w:val="00CC0A8C"/>
    <w:rsid w:val="00CC100E"/>
    <w:rsid w:val="00CC108D"/>
    <w:rsid w:val="00CC133E"/>
    <w:rsid w:val="00CC13BC"/>
    <w:rsid w:val="00CC189E"/>
    <w:rsid w:val="00CC19F4"/>
    <w:rsid w:val="00CC1D44"/>
    <w:rsid w:val="00CC20BF"/>
    <w:rsid w:val="00CC2455"/>
    <w:rsid w:val="00CC2CE0"/>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2636"/>
    <w:rsid w:val="00CE2685"/>
    <w:rsid w:val="00CE26FB"/>
    <w:rsid w:val="00CE2D49"/>
    <w:rsid w:val="00CE2FCC"/>
    <w:rsid w:val="00CE3830"/>
    <w:rsid w:val="00CE3B48"/>
    <w:rsid w:val="00CE3C2B"/>
    <w:rsid w:val="00CE3D41"/>
    <w:rsid w:val="00CE3D46"/>
    <w:rsid w:val="00CE405B"/>
    <w:rsid w:val="00CE42B7"/>
    <w:rsid w:val="00CE4C68"/>
    <w:rsid w:val="00CE4C9B"/>
    <w:rsid w:val="00CE513E"/>
    <w:rsid w:val="00CE5A9A"/>
    <w:rsid w:val="00CE5C94"/>
    <w:rsid w:val="00CE5D72"/>
    <w:rsid w:val="00CE5F1F"/>
    <w:rsid w:val="00CE60BA"/>
    <w:rsid w:val="00CE60C4"/>
    <w:rsid w:val="00CE618D"/>
    <w:rsid w:val="00CE678C"/>
    <w:rsid w:val="00CE6947"/>
    <w:rsid w:val="00CE69D8"/>
    <w:rsid w:val="00CE6C5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C76"/>
    <w:rsid w:val="00D275C0"/>
    <w:rsid w:val="00D277F5"/>
    <w:rsid w:val="00D27950"/>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53BF"/>
    <w:rsid w:val="00D35701"/>
    <w:rsid w:val="00D357C0"/>
    <w:rsid w:val="00D35D39"/>
    <w:rsid w:val="00D37DDD"/>
    <w:rsid w:val="00D4047F"/>
    <w:rsid w:val="00D40880"/>
    <w:rsid w:val="00D413CD"/>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80"/>
    <w:rsid w:val="00D77FC8"/>
    <w:rsid w:val="00D807FC"/>
    <w:rsid w:val="00D80BDE"/>
    <w:rsid w:val="00D80C69"/>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90"/>
    <w:rsid w:val="00D900A5"/>
    <w:rsid w:val="00D907C4"/>
    <w:rsid w:val="00D909FA"/>
    <w:rsid w:val="00D90A8A"/>
    <w:rsid w:val="00D90A94"/>
    <w:rsid w:val="00D90C76"/>
    <w:rsid w:val="00D90D66"/>
    <w:rsid w:val="00D9133A"/>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A10"/>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D8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4CF"/>
    <w:rsid w:val="00E566F4"/>
    <w:rsid w:val="00E569DF"/>
    <w:rsid w:val="00E56F11"/>
    <w:rsid w:val="00E56FC6"/>
    <w:rsid w:val="00E570CD"/>
    <w:rsid w:val="00E573CD"/>
    <w:rsid w:val="00E5776D"/>
    <w:rsid w:val="00E57995"/>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1EDF"/>
    <w:rsid w:val="00E82469"/>
    <w:rsid w:val="00E825BC"/>
    <w:rsid w:val="00E8270F"/>
    <w:rsid w:val="00E82869"/>
    <w:rsid w:val="00E82DD6"/>
    <w:rsid w:val="00E82ED5"/>
    <w:rsid w:val="00E83AAD"/>
    <w:rsid w:val="00E83E36"/>
    <w:rsid w:val="00E83E92"/>
    <w:rsid w:val="00E843EA"/>
    <w:rsid w:val="00E84B8B"/>
    <w:rsid w:val="00E85029"/>
    <w:rsid w:val="00E85133"/>
    <w:rsid w:val="00E853B1"/>
    <w:rsid w:val="00E8590D"/>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274"/>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886"/>
    <w:rsid w:val="00F119DB"/>
    <w:rsid w:val="00F11CF1"/>
    <w:rsid w:val="00F121BD"/>
    <w:rsid w:val="00F124C6"/>
    <w:rsid w:val="00F1267A"/>
    <w:rsid w:val="00F129C3"/>
    <w:rsid w:val="00F12BA2"/>
    <w:rsid w:val="00F12D7E"/>
    <w:rsid w:val="00F12F13"/>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8C8"/>
    <w:rsid w:val="00F22112"/>
    <w:rsid w:val="00F2239C"/>
    <w:rsid w:val="00F2264E"/>
    <w:rsid w:val="00F22D74"/>
    <w:rsid w:val="00F23A6C"/>
    <w:rsid w:val="00F248E1"/>
    <w:rsid w:val="00F2494B"/>
    <w:rsid w:val="00F255EC"/>
    <w:rsid w:val="00F2578D"/>
    <w:rsid w:val="00F25D01"/>
    <w:rsid w:val="00F26648"/>
    <w:rsid w:val="00F269B6"/>
    <w:rsid w:val="00F26C8C"/>
    <w:rsid w:val="00F26D69"/>
    <w:rsid w:val="00F26E6F"/>
    <w:rsid w:val="00F26F01"/>
    <w:rsid w:val="00F26FA2"/>
    <w:rsid w:val="00F26FFE"/>
    <w:rsid w:val="00F276D3"/>
    <w:rsid w:val="00F30447"/>
    <w:rsid w:val="00F304F3"/>
    <w:rsid w:val="00F30663"/>
    <w:rsid w:val="00F3069C"/>
    <w:rsid w:val="00F3084F"/>
    <w:rsid w:val="00F30A05"/>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A40"/>
    <w:rsid w:val="00F43FF9"/>
    <w:rsid w:val="00F44724"/>
    <w:rsid w:val="00F45171"/>
    <w:rsid w:val="00F45383"/>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3888"/>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1EB92-E0EE-4AE7-AE99-3BE8DB1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A5"/>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basedOn w:val="Normal"/>
    <w:link w:val="FooterChar"/>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rsid w:val="00CD2447"/>
    <w:rPr>
      <w:rFonts w:eastAsia="Times New Roman"/>
    </w:rPr>
  </w:style>
  <w:style w:type="paragraph" w:customStyle="1" w:styleId="ListParagraph1">
    <w:name w:val="List Paragraph1"/>
    <w:aliases w:val="Normal bullet 2"/>
    <w:basedOn w:val="Normal"/>
    <w:link w:val="ListParagraphChar"/>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 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link w:val="Footer"/>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aliases w:val="Atentie!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 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 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 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 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 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 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ă paragraf,List Paragraph11,Listă colorată - Accentuare 11,Bullet,Citation List"/>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HeaderChar1">
    <w:name w:val="Header Char1"/>
    <w:aliases w:val="Glava - napis Char1, Char1 Char1,Char1 Char1"/>
    <w:rsid w:val="00591A5C"/>
    <w:rPr>
      <w:sz w:val="24"/>
      <w:szCs w:val="24"/>
      <w:lang w:val="fr-FR" w:eastAsia="fr-FR" w:bidi="ar-SA"/>
    </w:rPr>
  </w:style>
  <w:style w:type="character" w:customStyle="1" w:styleId="tli1">
    <w:name w:val="tli1"/>
    <w:rsid w:val="00591A5C"/>
  </w:style>
  <w:style w:type="character" w:customStyle="1" w:styleId="CharChar14">
    <w:name w:val=" Char Char14"/>
    <w:rsid w:val="00591A5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5FC4-73CF-4A8E-8A52-93101B84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4714</Words>
  <Characters>27344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31995</CharactersWithSpaces>
  <SharedDoc>false</SharedDoc>
  <HLinks>
    <vt:vector size="6" baseType="variant">
      <vt:variant>
        <vt:i4>2097201</vt:i4>
      </vt:variant>
      <vt:variant>
        <vt:i4>0</vt:i4>
      </vt:variant>
      <vt:variant>
        <vt:i4>0</vt:i4>
      </vt:variant>
      <vt:variant>
        <vt:i4>5</vt:i4>
      </vt:variant>
      <vt:variant>
        <vt:lpwstr>http://www.gal/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Carmen Crisan</dc:creator>
  <cp:keywords/>
  <cp:lastModifiedBy>Microsoft account</cp:lastModifiedBy>
  <cp:revision>2</cp:revision>
  <cp:lastPrinted>2016-07-20T11:22:00Z</cp:lastPrinted>
  <dcterms:created xsi:type="dcterms:W3CDTF">2017-09-20T16:35:00Z</dcterms:created>
  <dcterms:modified xsi:type="dcterms:W3CDTF">2017-09-20T16:35:00Z</dcterms:modified>
</cp:coreProperties>
</file>